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D5B" w:rsidRPr="00520D5B" w:rsidRDefault="00520D5B" w:rsidP="00520D5B">
      <w:pPr>
        <w:suppressAutoHyphens/>
        <w:spacing w:after="0" w:line="240" w:lineRule="auto"/>
        <w:rPr>
          <w:rFonts w:ascii="Times New Roman" w:eastAsia="Times New Roman" w:hAnsi="Times New Roman" w:cs="Times New Roman"/>
          <w:b/>
          <w:sz w:val="24"/>
          <w:szCs w:val="24"/>
          <w:lang w:eastAsia="ar-SA"/>
        </w:rPr>
      </w:pPr>
      <w:r w:rsidRPr="00520D5B">
        <w:rPr>
          <w:rFonts w:ascii="Times New Roman" w:eastAsia="Times New Roman" w:hAnsi="Times New Roman" w:cs="Times New Roman"/>
          <w:b/>
          <w:sz w:val="24"/>
          <w:szCs w:val="24"/>
          <w:lang w:eastAsia="ar-SA"/>
        </w:rPr>
        <w:t xml:space="preserve">                                                 </w:t>
      </w:r>
    </w:p>
    <w:p w:rsidR="00520D5B" w:rsidRPr="00520D5B" w:rsidRDefault="00520D5B" w:rsidP="00520D5B">
      <w:pPr>
        <w:suppressAutoHyphens/>
        <w:spacing w:after="0" w:line="240" w:lineRule="auto"/>
        <w:rPr>
          <w:rFonts w:ascii="Arial" w:eastAsia="Times New Roman" w:hAnsi="Arial" w:cs="Arial"/>
          <w:b/>
          <w:sz w:val="24"/>
          <w:szCs w:val="24"/>
          <w:lang w:eastAsia="ar-SA"/>
        </w:rPr>
      </w:pPr>
      <w:r w:rsidRPr="00520D5B">
        <w:rPr>
          <w:rFonts w:ascii="Arial" w:eastAsia="Times New Roman" w:hAnsi="Arial" w:cs="Arial"/>
          <w:b/>
          <w:sz w:val="24"/>
          <w:szCs w:val="24"/>
          <w:lang w:eastAsia="ar-SA"/>
        </w:rPr>
        <w:t xml:space="preserve">                                               АДМИНИСТРАЦИЯ</w:t>
      </w:r>
    </w:p>
    <w:p w:rsidR="00520D5B" w:rsidRPr="00520D5B" w:rsidRDefault="00520D5B" w:rsidP="00520D5B">
      <w:pPr>
        <w:suppressAutoHyphens/>
        <w:spacing w:after="0" w:line="240" w:lineRule="auto"/>
        <w:jc w:val="center"/>
        <w:rPr>
          <w:rFonts w:ascii="Arial" w:eastAsia="Times New Roman" w:hAnsi="Arial" w:cs="Arial"/>
          <w:b/>
          <w:sz w:val="24"/>
          <w:szCs w:val="24"/>
          <w:lang w:eastAsia="ar-SA"/>
        </w:rPr>
      </w:pPr>
      <w:r w:rsidRPr="00520D5B">
        <w:rPr>
          <w:rFonts w:ascii="Arial" w:eastAsia="Times New Roman" w:hAnsi="Arial" w:cs="Arial"/>
          <w:b/>
          <w:sz w:val="24"/>
          <w:szCs w:val="24"/>
          <w:lang w:eastAsia="ar-SA"/>
        </w:rPr>
        <w:t>ПРОНИНСКОГО СЕЛЬСКОГО  ПОСЕЛЕНИЯ</w:t>
      </w:r>
    </w:p>
    <w:p w:rsidR="00520D5B" w:rsidRPr="00520D5B" w:rsidRDefault="00520D5B" w:rsidP="00520D5B">
      <w:pPr>
        <w:suppressAutoHyphens/>
        <w:spacing w:after="0" w:line="240" w:lineRule="auto"/>
        <w:jc w:val="center"/>
        <w:rPr>
          <w:rFonts w:ascii="Arial" w:eastAsia="Times New Roman" w:hAnsi="Arial" w:cs="Arial"/>
          <w:b/>
          <w:sz w:val="24"/>
          <w:szCs w:val="24"/>
          <w:lang w:eastAsia="ar-SA"/>
        </w:rPr>
      </w:pPr>
      <w:r w:rsidRPr="00520D5B">
        <w:rPr>
          <w:rFonts w:ascii="Arial" w:eastAsia="Times New Roman" w:hAnsi="Arial" w:cs="Arial"/>
          <w:b/>
          <w:sz w:val="24"/>
          <w:szCs w:val="24"/>
          <w:lang w:eastAsia="ar-SA"/>
        </w:rPr>
        <w:t>СЕРАФИМОВИЧСКОГО МУНИЦИПАЛЬНОГО  РАЙОНА</w:t>
      </w:r>
    </w:p>
    <w:p w:rsidR="00520D5B" w:rsidRPr="00520D5B" w:rsidRDefault="00520D5B" w:rsidP="00520D5B">
      <w:pPr>
        <w:suppressAutoHyphens/>
        <w:spacing w:after="0" w:line="240" w:lineRule="auto"/>
        <w:jc w:val="center"/>
        <w:rPr>
          <w:rFonts w:ascii="Arial" w:eastAsia="Times New Roman" w:hAnsi="Arial" w:cs="Arial"/>
          <w:b/>
          <w:sz w:val="24"/>
          <w:szCs w:val="24"/>
          <w:lang w:eastAsia="ar-SA"/>
        </w:rPr>
      </w:pPr>
      <w:r w:rsidRPr="00520D5B">
        <w:rPr>
          <w:rFonts w:ascii="Arial" w:eastAsia="Times New Roman" w:hAnsi="Arial" w:cs="Arial"/>
          <w:b/>
          <w:sz w:val="24"/>
          <w:szCs w:val="24"/>
          <w:lang w:eastAsia="ar-SA"/>
        </w:rPr>
        <w:t>ВОЛГОГРАДСКОЙ ОБЛАСТИ</w:t>
      </w:r>
    </w:p>
    <w:p w:rsidR="00520D5B" w:rsidRPr="00520D5B" w:rsidRDefault="00520D5B" w:rsidP="00520D5B">
      <w:pPr>
        <w:pBdr>
          <w:bottom w:val="single" w:sz="18" w:space="1" w:color="000000"/>
        </w:pBdr>
        <w:suppressAutoHyphens/>
        <w:spacing w:after="0" w:line="240" w:lineRule="auto"/>
        <w:rPr>
          <w:rFonts w:ascii="Arial" w:eastAsia="Times New Roman" w:hAnsi="Arial" w:cs="Arial"/>
          <w:sz w:val="24"/>
          <w:szCs w:val="24"/>
          <w:lang w:eastAsia="ar-SA"/>
        </w:rPr>
      </w:pPr>
    </w:p>
    <w:p w:rsidR="00520D5B" w:rsidRPr="00520D5B" w:rsidRDefault="00520D5B" w:rsidP="00520D5B">
      <w:pPr>
        <w:rPr>
          <w:rFonts w:ascii="Arial" w:eastAsia="Times New Roman" w:hAnsi="Arial" w:cs="Arial"/>
          <w:b/>
          <w:sz w:val="24"/>
          <w:szCs w:val="24"/>
        </w:rPr>
      </w:pPr>
    </w:p>
    <w:p w:rsidR="00520D5B" w:rsidRPr="00520D5B" w:rsidRDefault="00520D5B" w:rsidP="00520D5B">
      <w:pPr>
        <w:jc w:val="center"/>
        <w:rPr>
          <w:rFonts w:ascii="Arial" w:eastAsia="Times New Roman" w:hAnsi="Arial" w:cs="Arial"/>
          <w:sz w:val="24"/>
          <w:szCs w:val="24"/>
        </w:rPr>
      </w:pPr>
      <w:r w:rsidRPr="00520D5B">
        <w:rPr>
          <w:rFonts w:ascii="Arial" w:eastAsia="Times New Roman" w:hAnsi="Arial" w:cs="Arial"/>
          <w:sz w:val="24"/>
          <w:szCs w:val="24"/>
        </w:rPr>
        <w:t>ПОСТАНОВЛЕНИЕ</w:t>
      </w:r>
    </w:p>
    <w:p w:rsidR="00520D5B" w:rsidRPr="00520D5B" w:rsidRDefault="00520D5B" w:rsidP="00520D5B">
      <w:pPr>
        <w:spacing w:after="0" w:line="240" w:lineRule="auto"/>
        <w:rPr>
          <w:rFonts w:ascii="Arial" w:eastAsia="Calibri" w:hAnsi="Arial" w:cs="Arial"/>
          <w:sz w:val="24"/>
          <w:szCs w:val="24"/>
        </w:rPr>
      </w:pPr>
      <w:r w:rsidRPr="00520D5B">
        <w:rPr>
          <w:rFonts w:ascii="Arial" w:eastAsia="Calibri" w:hAnsi="Arial" w:cs="Arial"/>
          <w:sz w:val="24"/>
          <w:szCs w:val="24"/>
        </w:rPr>
        <w:t xml:space="preserve">                         №   6-а                                                       от 07 февраля  2019 года.</w:t>
      </w:r>
    </w:p>
    <w:p w:rsidR="00520D5B" w:rsidRPr="00520D5B" w:rsidRDefault="00520D5B" w:rsidP="00520D5B">
      <w:pPr>
        <w:spacing w:after="0" w:line="240" w:lineRule="auto"/>
        <w:rPr>
          <w:rFonts w:ascii="Arial" w:eastAsia="Calibri" w:hAnsi="Arial" w:cs="Arial"/>
          <w:sz w:val="24"/>
          <w:szCs w:val="24"/>
        </w:rPr>
      </w:pPr>
    </w:p>
    <w:p w:rsidR="00520D5B" w:rsidRPr="00520D5B" w:rsidRDefault="00520D5B" w:rsidP="00520D5B">
      <w:pPr>
        <w:autoSpaceDE w:val="0"/>
        <w:autoSpaceDN w:val="0"/>
        <w:adjustRightInd w:val="0"/>
        <w:spacing w:after="0" w:line="240" w:lineRule="auto"/>
        <w:ind w:right="3401"/>
        <w:jc w:val="both"/>
        <w:rPr>
          <w:rFonts w:ascii="Arial" w:eastAsia="Times New Roman" w:hAnsi="Arial" w:cs="Arial"/>
          <w:sz w:val="24"/>
          <w:szCs w:val="24"/>
          <w:lang w:eastAsia="ru-RU"/>
        </w:rPr>
      </w:pPr>
      <w:proofErr w:type="gramStart"/>
      <w:r w:rsidRPr="00520D5B">
        <w:rPr>
          <w:rFonts w:ascii="Arial" w:eastAsia="Times New Roman" w:hAnsi="Arial" w:cs="Arial"/>
          <w:sz w:val="24"/>
          <w:szCs w:val="24"/>
          <w:lang w:eastAsia="ru-RU"/>
        </w:rPr>
        <w:t>О внесении изменений в Административный регламента предоставления муниципальной услуги "Предоставление земельных участков, находящихся в муниципальной собственности Пронинского сельского поселения Серафимовичского муниципального района Волгоградской области, в аренду без проведения торгов", утвержденный постановлением администрации Пронинского сельского поселения от 17.10.2017 г. № 49</w:t>
      </w:r>
      <w:proofErr w:type="gramEnd"/>
    </w:p>
    <w:p w:rsidR="00520D5B" w:rsidRPr="00520D5B" w:rsidRDefault="00520D5B" w:rsidP="00520D5B">
      <w:pPr>
        <w:autoSpaceDE w:val="0"/>
        <w:autoSpaceDN w:val="0"/>
        <w:adjustRightInd w:val="0"/>
        <w:spacing w:after="0" w:line="240" w:lineRule="auto"/>
        <w:jc w:val="both"/>
        <w:rPr>
          <w:rFonts w:ascii="Arial" w:eastAsia="Times New Roman" w:hAnsi="Arial" w:cs="Arial"/>
          <w:sz w:val="24"/>
          <w:szCs w:val="24"/>
          <w:lang w:eastAsia="ru-RU"/>
        </w:rPr>
      </w:pPr>
    </w:p>
    <w:p w:rsidR="00520D5B" w:rsidRPr="00520D5B" w:rsidRDefault="00520D5B" w:rsidP="00520D5B">
      <w:pPr>
        <w:autoSpaceDE w:val="0"/>
        <w:autoSpaceDN w:val="0"/>
        <w:adjustRightInd w:val="0"/>
        <w:spacing w:after="0" w:line="240" w:lineRule="auto"/>
        <w:jc w:val="both"/>
        <w:rPr>
          <w:rFonts w:ascii="Arial" w:eastAsia="Times New Roman" w:hAnsi="Arial" w:cs="Arial"/>
          <w:sz w:val="24"/>
          <w:szCs w:val="24"/>
          <w:lang w:eastAsia="ru-RU"/>
        </w:rPr>
      </w:pP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r w:rsidRPr="00520D5B">
        <w:rPr>
          <w:rFonts w:ascii="Arial" w:eastAsia="Times New Roman" w:hAnsi="Arial" w:cs="Arial"/>
          <w:sz w:val="24"/>
          <w:szCs w:val="24"/>
          <w:lang w:eastAsia="ru-RU"/>
        </w:rPr>
        <w:t>На основании Федеральных законов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Земельного кодекса Российской Федерации, руководствуясь Уставом Пронинского сельского поселения Серафимовичского муниципального района Волгоградской области, администрация П</w:t>
      </w:r>
      <w:r>
        <w:rPr>
          <w:rFonts w:ascii="Arial" w:eastAsia="Times New Roman" w:hAnsi="Arial" w:cs="Arial"/>
          <w:sz w:val="24"/>
          <w:szCs w:val="24"/>
          <w:lang w:eastAsia="ru-RU"/>
        </w:rPr>
        <w:t>ронинского сельского поселения    п</w:t>
      </w:r>
      <w:r w:rsidRPr="00520D5B">
        <w:rPr>
          <w:rFonts w:ascii="Arial" w:eastAsia="Times New Roman" w:hAnsi="Arial" w:cs="Arial"/>
          <w:sz w:val="24"/>
          <w:szCs w:val="24"/>
          <w:lang w:eastAsia="ru-RU"/>
        </w:rPr>
        <w:t>остановляет:</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r w:rsidRPr="00520D5B">
        <w:rPr>
          <w:rFonts w:ascii="Arial" w:eastAsia="Times New Roman" w:hAnsi="Arial" w:cs="Arial"/>
          <w:sz w:val="24"/>
          <w:szCs w:val="24"/>
          <w:lang w:eastAsia="ru-RU"/>
        </w:rPr>
        <w:t xml:space="preserve">1. </w:t>
      </w:r>
      <w:proofErr w:type="gramStart"/>
      <w:r w:rsidRPr="00520D5B">
        <w:rPr>
          <w:rFonts w:ascii="Arial" w:eastAsia="Times New Roman" w:hAnsi="Arial" w:cs="Arial"/>
          <w:sz w:val="24"/>
          <w:szCs w:val="24"/>
          <w:lang w:eastAsia="ru-RU"/>
        </w:rPr>
        <w:t>Внести следующие изменения в Административный регламента предоставления муниципальной услуги "Предоставление земельных участков, находящихся в муниципальной собственности Пронинского сельского поселения Серафимовичского муниципального района Волгоградской области, в аренду без проведения торгов", утвержденный постановлением администрации Пронинского сельского поселения от 17.10.2017 г. № 49:</w:t>
      </w:r>
      <w:proofErr w:type="gramEnd"/>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r w:rsidRPr="00520D5B">
        <w:rPr>
          <w:rFonts w:ascii="Arial" w:eastAsia="Times New Roman" w:hAnsi="Arial" w:cs="Arial"/>
          <w:sz w:val="24"/>
          <w:szCs w:val="24"/>
          <w:lang w:eastAsia="ru-RU"/>
        </w:rPr>
        <w:t>1.1. Абзацы 7, 9, 10 пункта 1.2 изложить в следующей редакции:</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520D5B">
        <w:rPr>
          <w:rFonts w:ascii="Arial" w:eastAsia="Times New Roman" w:hAnsi="Arial" w:cs="Arial"/>
          <w:sz w:val="24"/>
          <w:szCs w:val="24"/>
          <w:lang w:eastAsia="ru-RU"/>
        </w:rPr>
        <w:t>"-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пунктом 5 статьи 46 Земельного кодекса РФ (</w:t>
      </w:r>
      <w:proofErr w:type="spellStart"/>
      <w:r w:rsidRPr="00520D5B">
        <w:rPr>
          <w:rFonts w:ascii="Arial" w:eastAsia="Times New Roman" w:hAnsi="Arial" w:cs="Arial"/>
          <w:sz w:val="24"/>
          <w:szCs w:val="24"/>
          <w:lang w:eastAsia="ru-RU"/>
        </w:rPr>
        <w:t>п.п</w:t>
      </w:r>
      <w:proofErr w:type="spellEnd"/>
      <w:r w:rsidRPr="00520D5B">
        <w:rPr>
          <w:rFonts w:ascii="Arial" w:eastAsia="Times New Roman" w:hAnsi="Arial" w:cs="Arial"/>
          <w:sz w:val="24"/>
          <w:szCs w:val="24"/>
          <w:lang w:eastAsia="ru-RU"/>
        </w:rPr>
        <w:t>. 5 п. 2 ст. 39.6 ЗК РФ);";</w:t>
      </w:r>
      <w:proofErr w:type="gramEnd"/>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0" w:name="Par6"/>
      <w:bookmarkEnd w:id="0"/>
      <w:r w:rsidRPr="00520D5B">
        <w:rPr>
          <w:rFonts w:ascii="Arial" w:eastAsia="Times New Roman" w:hAnsi="Arial" w:cs="Arial"/>
          <w:sz w:val="24"/>
          <w:szCs w:val="24"/>
          <w:lang w:eastAsia="ru-RU"/>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Pr="00520D5B">
        <w:rPr>
          <w:rFonts w:ascii="Arial" w:eastAsia="Times New Roman" w:hAnsi="Arial" w:cs="Arial"/>
          <w:sz w:val="24"/>
          <w:szCs w:val="24"/>
          <w:lang w:eastAsia="ru-RU"/>
        </w:rPr>
        <w:t>п.п</w:t>
      </w:r>
      <w:proofErr w:type="spellEnd"/>
      <w:r w:rsidRPr="00520D5B">
        <w:rPr>
          <w:rFonts w:ascii="Arial" w:eastAsia="Times New Roman" w:hAnsi="Arial" w:cs="Arial"/>
          <w:sz w:val="24"/>
          <w:szCs w:val="24"/>
          <w:lang w:eastAsia="ru-RU"/>
        </w:rPr>
        <w:t>. 7 п. 2 ст. 39.6 ЗК РФ);</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1" w:name="Par8"/>
      <w:bookmarkEnd w:id="1"/>
      <w:proofErr w:type="gramStart"/>
      <w:r w:rsidRPr="00520D5B">
        <w:rPr>
          <w:rFonts w:ascii="Arial" w:eastAsia="Times New Roman" w:hAnsi="Arial" w:cs="Arial"/>
          <w:sz w:val="24"/>
          <w:szCs w:val="24"/>
          <w:lang w:eastAsia="ru-RU"/>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w:t>
      </w:r>
      <w:proofErr w:type="gramEnd"/>
      <w:r w:rsidRPr="00520D5B">
        <w:rPr>
          <w:rFonts w:ascii="Arial" w:eastAsia="Times New Roman" w:hAnsi="Arial" w:cs="Arial"/>
          <w:sz w:val="24"/>
          <w:szCs w:val="24"/>
          <w:lang w:eastAsia="ru-RU"/>
        </w:rPr>
        <w:t xml:space="preserve">, </w:t>
      </w:r>
      <w:r w:rsidRPr="00520D5B">
        <w:rPr>
          <w:rFonts w:ascii="Arial" w:eastAsia="Times New Roman" w:hAnsi="Arial" w:cs="Arial"/>
          <w:sz w:val="24"/>
          <w:szCs w:val="24"/>
          <w:lang w:eastAsia="ru-RU"/>
        </w:rPr>
        <w:lastRenderedPageBreak/>
        <w:t>осуществляющего управление имуществом общего пользования в границах такой территории) (</w:t>
      </w:r>
      <w:proofErr w:type="spellStart"/>
      <w:r w:rsidRPr="00520D5B">
        <w:rPr>
          <w:rFonts w:ascii="Arial" w:eastAsia="Times New Roman" w:hAnsi="Arial" w:cs="Arial"/>
          <w:sz w:val="24"/>
          <w:szCs w:val="24"/>
          <w:lang w:eastAsia="ru-RU"/>
        </w:rPr>
        <w:t>п.п</w:t>
      </w:r>
      <w:proofErr w:type="spellEnd"/>
      <w:r w:rsidRPr="00520D5B">
        <w:rPr>
          <w:rFonts w:ascii="Arial" w:eastAsia="Times New Roman" w:hAnsi="Arial" w:cs="Arial"/>
          <w:sz w:val="24"/>
          <w:szCs w:val="24"/>
          <w:lang w:eastAsia="ru-RU"/>
        </w:rPr>
        <w:t>. 8 п. 2 ст. 39.6 ЗК РФ)</w:t>
      </w:r>
      <w:proofErr w:type="gramStart"/>
      <w:r w:rsidRPr="00520D5B">
        <w:rPr>
          <w:rFonts w:ascii="Arial" w:eastAsia="Times New Roman" w:hAnsi="Arial" w:cs="Arial"/>
          <w:sz w:val="24"/>
          <w:szCs w:val="24"/>
          <w:lang w:eastAsia="ru-RU"/>
        </w:rPr>
        <w:t>;"</w:t>
      </w:r>
      <w:proofErr w:type="gramEnd"/>
      <w:r w:rsidRPr="00520D5B">
        <w:rPr>
          <w:rFonts w:ascii="Arial" w:eastAsia="Times New Roman" w:hAnsi="Arial" w:cs="Arial"/>
          <w:sz w:val="24"/>
          <w:szCs w:val="24"/>
          <w:lang w:eastAsia="ru-RU"/>
        </w:rPr>
        <w:t>.</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r w:rsidRPr="00520D5B">
        <w:rPr>
          <w:rFonts w:ascii="Arial" w:eastAsia="Times New Roman" w:hAnsi="Arial" w:cs="Arial"/>
          <w:sz w:val="24"/>
          <w:szCs w:val="24"/>
          <w:lang w:eastAsia="ru-RU"/>
        </w:rPr>
        <w:t>1.2. Пункт 1.2 дополнить абзацем 11 в следующей редакции:</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r w:rsidRPr="00520D5B">
        <w:rPr>
          <w:rFonts w:ascii="Arial" w:eastAsia="Times New Roman" w:hAnsi="Arial" w:cs="Arial"/>
          <w:sz w:val="24"/>
          <w:szCs w:val="24"/>
          <w:lang w:eastAsia="ru-RU"/>
        </w:rPr>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 (</w:t>
      </w:r>
      <w:proofErr w:type="spellStart"/>
      <w:r w:rsidRPr="00520D5B">
        <w:rPr>
          <w:rFonts w:ascii="Arial" w:eastAsia="Times New Roman" w:hAnsi="Arial" w:cs="Arial"/>
          <w:sz w:val="24"/>
          <w:szCs w:val="24"/>
          <w:lang w:eastAsia="ru-RU"/>
        </w:rPr>
        <w:t>п.п</w:t>
      </w:r>
      <w:proofErr w:type="spellEnd"/>
      <w:r w:rsidRPr="00520D5B">
        <w:rPr>
          <w:rFonts w:ascii="Arial" w:eastAsia="Times New Roman" w:hAnsi="Arial" w:cs="Arial"/>
          <w:sz w:val="24"/>
          <w:szCs w:val="24"/>
          <w:lang w:eastAsia="ru-RU"/>
        </w:rPr>
        <w:t>. 8.1 п. 2 ст. 39.6 ЗК РФ);".</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r w:rsidRPr="00520D5B">
        <w:rPr>
          <w:rFonts w:ascii="Arial" w:eastAsia="Times New Roman" w:hAnsi="Arial" w:cs="Arial"/>
          <w:sz w:val="24"/>
          <w:szCs w:val="24"/>
          <w:lang w:eastAsia="ru-RU"/>
        </w:rPr>
        <w:t>1.3. Подпункты 3 и 6 пункта 2.6.1.2 изложить в следующей редакции:</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r w:rsidRPr="00520D5B">
        <w:rPr>
          <w:rFonts w:ascii="Arial" w:eastAsia="Times New Roman" w:hAnsi="Arial" w:cs="Arial"/>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roofErr w:type="gramStart"/>
      <w:r w:rsidRPr="00520D5B">
        <w:rPr>
          <w:rFonts w:ascii="Arial" w:eastAsia="Times New Roman" w:hAnsi="Arial" w:cs="Arial"/>
          <w:sz w:val="24"/>
          <w:szCs w:val="24"/>
          <w:lang w:eastAsia="ru-RU"/>
        </w:rPr>
        <w:t>;"</w:t>
      </w:r>
      <w:proofErr w:type="gramEnd"/>
      <w:r w:rsidRPr="00520D5B">
        <w:rPr>
          <w:rFonts w:ascii="Arial" w:eastAsia="Times New Roman" w:hAnsi="Arial" w:cs="Arial"/>
          <w:sz w:val="24"/>
          <w:szCs w:val="24"/>
          <w:lang w:eastAsia="ru-RU"/>
        </w:rPr>
        <w:t>;</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r w:rsidRPr="00520D5B">
        <w:rPr>
          <w:rFonts w:ascii="Arial" w:eastAsia="Times New Roman" w:hAnsi="Arial" w:cs="Arial"/>
          <w:sz w:val="24"/>
          <w:szCs w:val="24"/>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roofErr w:type="gramStart"/>
      <w:r w:rsidRPr="00520D5B">
        <w:rPr>
          <w:rFonts w:ascii="Arial" w:eastAsia="Times New Roman" w:hAnsi="Arial" w:cs="Arial"/>
          <w:sz w:val="24"/>
          <w:szCs w:val="24"/>
          <w:lang w:eastAsia="ru-RU"/>
        </w:rPr>
        <w:t>;"</w:t>
      </w:r>
      <w:proofErr w:type="gramEnd"/>
      <w:r w:rsidRPr="00520D5B">
        <w:rPr>
          <w:rFonts w:ascii="Arial" w:eastAsia="Times New Roman" w:hAnsi="Arial" w:cs="Arial"/>
          <w:sz w:val="24"/>
          <w:szCs w:val="24"/>
          <w:lang w:eastAsia="ru-RU"/>
        </w:rPr>
        <w:t>.</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r w:rsidRPr="00520D5B">
        <w:rPr>
          <w:rFonts w:ascii="Arial" w:eastAsia="Times New Roman" w:hAnsi="Arial" w:cs="Arial"/>
          <w:sz w:val="24"/>
          <w:szCs w:val="24"/>
          <w:lang w:eastAsia="ru-RU"/>
        </w:rPr>
        <w:t>1.4. В подпункте 7 пункта 2.6.1.2 строки 6 и 7 изложить в следующей редакции:</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1"/>
        <w:gridCol w:w="2140"/>
        <w:gridCol w:w="1854"/>
        <w:gridCol w:w="3541"/>
      </w:tblGrid>
      <w:tr w:rsidR="00520D5B" w:rsidRPr="00520D5B" w:rsidTr="00B45570">
        <w:trPr>
          <w:trHeight w:val="2877"/>
        </w:trPr>
        <w:tc>
          <w:tcPr>
            <w:tcW w:w="2162" w:type="dxa"/>
            <w:tcBorders>
              <w:top w:val="single" w:sz="4" w:space="0" w:color="auto"/>
              <w:left w:val="single" w:sz="4" w:space="0" w:color="auto"/>
              <w:bottom w:val="single" w:sz="4" w:space="0" w:color="auto"/>
              <w:right w:val="single" w:sz="4" w:space="0" w:color="auto"/>
            </w:tcBorders>
            <w:hideMark/>
          </w:tcPr>
          <w:p w:rsidR="00520D5B" w:rsidRPr="00520D5B" w:rsidRDefault="00520D5B" w:rsidP="00520D5B">
            <w:pPr>
              <w:spacing w:after="1" w:line="240" w:lineRule="auto"/>
              <w:rPr>
                <w:rFonts w:ascii="Arial" w:eastAsia="Times New Roman" w:hAnsi="Arial" w:cs="Arial"/>
                <w:lang w:eastAsia="ru-RU"/>
              </w:rPr>
            </w:pPr>
            <w:r w:rsidRPr="00520D5B">
              <w:rPr>
                <w:rFonts w:ascii="Arial" w:eastAsia="Times New Roman" w:hAnsi="Arial" w:cs="Arial"/>
                <w:lang w:eastAsia="ru-RU"/>
              </w:rPr>
              <w:t>Подпункт 7 пункта 2 статьи 39.6 Земельного кодекса</w:t>
            </w:r>
          </w:p>
        </w:tc>
        <w:tc>
          <w:tcPr>
            <w:tcW w:w="2141" w:type="dxa"/>
            <w:tcBorders>
              <w:top w:val="single" w:sz="4" w:space="0" w:color="auto"/>
              <w:left w:val="single" w:sz="4" w:space="0" w:color="auto"/>
              <w:bottom w:val="single" w:sz="4" w:space="0" w:color="auto"/>
              <w:right w:val="single" w:sz="4" w:space="0" w:color="auto"/>
            </w:tcBorders>
            <w:hideMark/>
          </w:tcPr>
          <w:p w:rsidR="00520D5B" w:rsidRPr="00520D5B" w:rsidRDefault="00520D5B" w:rsidP="00520D5B">
            <w:pPr>
              <w:spacing w:after="1" w:line="240" w:lineRule="auto"/>
              <w:jc w:val="center"/>
              <w:rPr>
                <w:rFonts w:ascii="Arial" w:eastAsia="Times New Roman" w:hAnsi="Arial" w:cs="Arial"/>
                <w:lang w:eastAsia="ru-RU"/>
              </w:rPr>
            </w:pPr>
            <w:r w:rsidRPr="00520D5B">
              <w:rPr>
                <w:rFonts w:ascii="Arial" w:eastAsia="Times New Roman" w:hAnsi="Arial" w:cs="Arial"/>
                <w:lang w:eastAsia="ru-RU"/>
              </w:rPr>
              <w:t>Член СНТ или ОНТ</w:t>
            </w:r>
          </w:p>
        </w:tc>
        <w:tc>
          <w:tcPr>
            <w:tcW w:w="1855" w:type="dxa"/>
            <w:tcBorders>
              <w:top w:val="single" w:sz="4" w:space="0" w:color="auto"/>
              <w:left w:val="single" w:sz="4" w:space="0" w:color="auto"/>
              <w:bottom w:val="single" w:sz="4" w:space="0" w:color="auto"/>
              <w:right w:val="single" w:sz="4" w:space="0" w:color="auto"/>
            </w:tcBorders>
            <w:hideMark/>
          </w:tcPr>
          <w:p w:rsidR="00520D5B" w:rsidRPr="00520D5B" w:rsidRDefault="00520D5B" w:rsidP="00520D5B">
            <w:pPr>
              <w:spacing w:after="1" w:line="240" w:lineRule="auto"/>
              <w:jc w:val="center"/>
              <w:rPr>
                <w:rFonts w:ascii="Arial" w:eastAsia="Times New Roman" w:hAnsi="Arial" w:cs="Arial"/>
                <w:lang w:eastAsia="ru-RU"/>
              </w:rPr>
            </w:pPr>
            <w:r w:rsidRPr="00520D5B">
              <w:rPr>
                <w:rFonts w:ascii="Arial" w:eastAsia="Times New Roman" w:hAnsi="Arial" w:cs="Arial"/>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543" w:type="dxa"/>
            <w:tcBorders>
              <w:top w:val="single" w:sz="4" w:space="0" w:color="auto"/>
              <w:left w:val="single" w:sz="4" w:space="0" w:color="auto"/>
              <w:bottom w:val="single" w:sz="4" w:space="0" w:color="auto"/>
              <w:right w:val="single" w:sz="4" w:space="0" w:color="auto"/>
            </w:tcBorders>
          </w:tcPr>
          <w:p w:rsidR="00520D5B" w:rsidRPr="00520D5B" w:rsidRDefault="00520D5B" w:rsidP="00520D5B">
            <w:pPr>
              <w:spacing w:after="1" w:line="240" w:lineRule="auto"/>
              <w:jc w:val="center"/>
              <w:rPr>
                <w:rFonts w:ascii="Arial" w:eastAsia="Times New Roman" w:hAnsi="Arial" w:cs="Arial"/>
                <w:lang w:eastAsia="ru-RU"/>
              </w:rPr>
            </w:pPr>
            <w:r w:rsidRPr="00520D5B">
              <w:rPr>
                <w:rFonts w:ascii="Arial" w:eastAsia="Times New Roman" w:hAnsi="Arial" w:cs="Arial"/>
                <w:lang w:eastAsia="ru-RU"/>
              </w:rPr>
              <w:t>Документ, подтверждающий членство заявителя в СНТ или ОНТ</w:t>
            </w:r>
          </w:p>
          <w:p w:rsidR="00520D5B" w:rsidRPr="00520D5B" w:rsidRDefault="00520D5B" w:rsidP="00520D5B">
            <w:pPr>
              <w:spacing w:after="1" w:line="240" w:lineRule="auto"/>
              <w:jc w:val="center"/>
              <w:rPr>
                <w:rFonts w:ascii="Arial" w:eastAsia="Times New Roman" w:hAnsi="Arial" w:cs="Arial"/>
                <w:lang w:eastAsia="ru-RU"/>
              </w:rPr>
            </w:pPr>
          </w:p>
          <w:p w:rsidR="00520D5B" w:rsidRPr="00520D5B" w:rsidRDefault="00520D5B" w:rsidP="00520D5B">
            <w:pPr>
              <w:spacing w:after="1" w:line="240" w:lineRule="auto"/>
              <w:jc w:val="center"/>
              <w:rPr>
                <w:rFonts w:ascii="Arial" w:eastAsia="Times New Roman" w:hAnsi="Arial" w:cs="Arial"/>
                <w:lang w:eastAsia="ru-RU"/>
              </w:rPr>
            </w:pPr>
            <w:r w:rsidRPr="00520D5B">
              <w:rPr>
                <w:rFonts w:ascii="Arial" w:eastAsia="Times New Roman" w:hAnsi="Arial" w:cs="Arial"/>
                <w:lang w:eastAsia="ru-RU"/>
              </w:rPr>
              <w:t>Решение общего собрания членов СНТ или ОНТ о распределении садового или огородного земельного участка заявителю</w:t>
            </w:r>
          </w:p>
        </w:tc>
      </w:tr>
      <w:tr w:rsidR="00520D5B" w:rsidRPr="00520D5B" w:rsidTr="00B45570">
        <w:tc>
          <w:tcPr>
            <w:tcW w:w="2162" w:type="dxa"/>
            <w:tcBorders>
              <w:top w:val="single" w:sz="4" w:space="0" w:color="auto"/>
              <w:left w:val="single" w:sz="4" w:space="0" w:color="auto"/>
              <w:bottom w:val="single" w:sz="4" w:space="0" w:color="auto"/>
              <w:right w:val="single" w:sz="4" w:space="0" w:color="auto"/>
            </w:tcBorders>
            <w:hideMark/>
          </w:tcPr>
          <w:p w:rsidR="00520D5B" w:rsidRPr="00520D5B" w:rsidRDefault="00520D5B" w:rsidP="00520D5B">
            <w:pPr>
              <w:spacing w:after="1" w:line="240" w:lineRule="auto"/>
              <w:rPr>
                <w:rFonts w:ascii="Arial" w:eastAsia="Times New Roman" w:hAnsi="Arial" w:cs="Arial"/>
                <w:lang w:eastAsia="ru-RU"/>
              </w:rPr>
            </w:pPr>
            <w:r w:rsidRPr="00520D5B">
              <w:rPr>
                <w:rFonts w:ascii="Arial" w:eastAsia="Times New Roman" w:hAnsi="Arial" w:cs="Arial"/>
                <w:lang w:eastAsia="ru-RU"/>
              </w:rPr>
              <w:t>Подпункт 8 пункта 2 статьи 39.6 Земельного кодекса</w:t>
            </w:r>
          </w:p>
        </w:tc>
        <w:tc>
          <w:tcPr>
            <w:tcW w:w="2141" w:type="dxa"/>
            <w:tcBorders>
              <w:top w:val="single" w:sz="4" w:space="0" w:color="auto"/>
              <w:left w:val="single" w:sz="4" w:space="0" w:color="auto"/>
              <w:bottom w:val="single" w:sz="4" w:space="0" w:color="auto"/>
              <w:right w:val="single" w:sz="4" w:space="0" w:color="auto"/>
            </w:tcBorders>
            <w:hideMark/>
          </w:tcPr>
          <w:p w:rsidR="00520D5B" w:rsidRPr="00520D5B" w:rsidRDefault="00520D5B" w:rsidP="00520D5B">
            <w:pPr>
              <w:spacing w:after="1" w:line="240" w:lineRule="auto"/>
              <w:jc w:val="center"/>
              <w:rPr>
                <w:rFonts w:ascii="Arial" w:eastAsia="Times New Roman" w:hAnsi="Arial" w:cs="Arial"/>
                <w:lang w:eastAsia="ru-RU"/>
              </w:rPr>
            </w:pPr>
            <w:r w:rsidRPr="00520D5B">
              <w:rPr>
                <w:rFonts w:ascii="Arial" w:eastAsia="Times New Roman" w:hAnsi="Arial" w:cs="Arial"/>
                <w:lang w:eastAsia="ru-RU"/>
              </w:rPr>
              <w:t>Лицо, уполномоченное на подачу заявления решением общего собрания членов СНТ или ОНТ</w:t>
            </w:r>
          </w:p>
        </w:tc>
        <w:tc>
          <w:tcPr>
            <w:tcW w:w="1855" w:type="dxa"/>
            <w:tcBorders>
              <w:top w:val="single" w:sz="4" w:space="0" w:color="auto"/>
              <w:left w:val="single" w:sz="4" w:space="0" w:color="auto"/>
              <w:bottom w:val="single" w:sz="4" w:space="0" w:color="auto"/>
              <w:right w:val="single" w:sz="4" w:space="0" w:color="auto"/>
            </w:tcBorders>
            <w:hideMark/>
          </w:tcPr>
          <w:p w:rsidR="00520D5B" w:rsidRPr="00520D5B" w:rsidRDefault="00520D5B" w:rsidP="00520D5B">
            <w:pPr>
              <w:spacing w:after="1" w:line="240" w:lineRule="auto"/>
              <w:jc w:val="center"/>
              <w:rPr>
                <w:rFonts w:ascii="Arial" w:eastAsia="Times New Roman" w:hAnsi="Arial" w:cs="Arial"/>
                <w:lang w:eastAsia="ru-RU"/>
              </w:rPr>
            </w:pPr>
            <w:r w:rsidRPr="00520D5B">
              <w:rPr>
                <w:rFonts w:ascii="Arial" w:eastAsia="Times New Roman" w:hAnsi="Arial" w:cs="Arial"/>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3543" w:type="dxa"/>
            <w:tcBorders>
              <w:top w:val="single" w:sz="4" w:space="0" w:color="auto"/>
              <w:left w:val="single" w:sz="4" w:space="0" w:color="auto"/>
              <w:bottom w:val="single" w:sz="4" w:space="0" w:color="auto"/>
              <w:right w:val="single" w:sz="4" w:space="0" w:color="auto"/>
            </w:tcBorders>
          </w:tcPr>
          <w:p w:rsidR="00520D5B" w:rsidRPr="00520D5B" w:rsidRDefault="00520D5B" w:rsidP="00520D5B">
            <w:pPr>
              <w:spacing w:after="1" w:line="240" w:lineRule="auto"/>
              <w:jc w:val="center"/>
              <w:rPr>
                <w:rFonts w:ascii="Arial" w:eastAsia="Times New Roman" w:hAnsi="Arial" w:cs="Arial"/>
                <w:lang w:eastAsia="ru-RU"/>
              </w:rPr>
            </w:pPr>
            <w:r w:rsidRPr="00520D5B">
              <w:rPr>
                <w:rFonts w:ascii="Arial" w:eastAsia="Times New Roman" w:hAnsi="Arial" w:cs="Arial"/>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520D5B" w:rsidRPr="00520D5B" w:rsidRDefault="00520D5B" w:rsidP="00520D5B">
            <w:pPr>
              <w:spacing w:after="1" w:line="240" w:lineRule="auto"/>
              <w:jc w:val="center"/>
              <w:rPr>
                <w:rFonts w:ascii="Arial" w:eastAsia="Times New Roman" w:hAnsi="Arial" w:cs="Arial"/>
                <w:lang w:eastAsia="ru-RU"/>
              </w:rPr>
            </w:pPr>
          </w:p>
        </w:tc>
      </w:tr>
    </w:tbl>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p>
    <w:p w:rsidR="00520D5B" w:rsidRPr="00520D5B" w:rsidRDefault="00520D5B" w:rsidP="00520D5B">
      <w:pPr>
        <w:spacing w:after="0" w:line="240" w:lineRule="auto"/>
        <w:ind w:firstLine="540"/>
        <w:jc w:val="both"/>
        <w:rPr>
          <w:rFonts w:ascii="Arial" w:eastAsia="Times New Roman" w:hAnsi="Arial" w:cs="Arial"/>
          <w:sz w:val="24"/>
          <w:szCs w:val="24"/>
          <w:lang w:eastAsia="ru-RU"/>
        </w:rPr>
      </w:pPr>
      <w:r w:rsidRPr="00520D5B">
        <w:rPr>
          <w:rFonts w:ascii="Arial" w:eastAsia="Times New Roman" w:hAnsi="Arial" w:cs="Arial"/>
          <w:sz w:val="24"/>
          <w:szCs w:val="24"/>
          <w:lang w:eastAsia="ru-RU"/>
        </w:rPr>
        <w:t>1.5. В пункте 2.6.3 строки 9 и 10 изложить в следующей редакции:</w:t>
      </w:r>
    </w:p>
    <w:p w:rsidR="00520D5B" w:rsidRPr="00520D5B" w:rsidRDefault="00520D5B" w:rsidP="00520D5B">
      <w:pPr>
        <w:spacing w:after="0" w:line="240" w:lineRule="auto"/>
        <w:ind w:firstLine="540"/>
        <w:jc w:val="both"/>
        <w:rPr>
          <w:rFonts w:ascii="Arial" w:eastAsia="Times New Roman" w:hAnsi="Arial" w:cs="Arial"/>
          <w:sz w:val="24"/>
          <w:szCs w:val="24"/>
          <w:lang w:eastAsia="ru-RU"/>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7"/>
        <w:gridCol w:w="2125"/>
        <w:gridCol w:w="2834"/>
        <w:gridCol w:w="3400"/>
      </w:tblGrid>
      <w:tr w:rsidR="00520D5B" w:rsidRPr="00520D5B" w:rsidTr="00B45570">
        <w:trPr>
          <w:trHeight w:val="4141"/>
        </w:trPr>
        <w:tc>
          <w:tcPr>
            <w:tcW w:w="1338" w:type="dxa"/>
            <w:tcBorders>
              <w:top w:val="single" w:sz="4" w:space="0" w:color="auto"/>
              <w:left w:val="single" w:sz="4" w:space="0" w:color="auto"/>
              <w:bottom w:val="single" w:sz="4" w:space="0" w:color="auto"/>
              <w:right w:val="single" w:sz="4" w:space="0" w:color="auto"/>
            </w:tcBorders>
            <w:hideMark/>
          </w:tcPr>
          <w:p w:rsidR="00520D5B" w:rsidRPr="00520D5B" w:rsidRDefault="00520D5B" w:rsidP="00520D5B">
            <w:pPr>
              <w:spacing w:after="1" w:line="240" w:lineRule="auto"/>
              <w:rPr>
                <w:rFonts w:ascii="Arial" w:eastAsia="Times New Roman" w:hAnsi="Arial" w:cs="Arial"/>
                <w:sz w:val="20"/>
                <w:szCs w:val="20"/>
                <w:lang w:eastAsia="ru-RU"/>
              </w:rPr>
            </w:pPr>
            <w:r w:rsidRPr="00520D5B">
              <w:rPr>
                <w:rFonts w:ascii="Arial" w:eastAsia="Times New Roman" w:hAnsi="Arial" w:cs="Arial"/>
                <w:sz w:val="20"/>
                <w:szCs w:val="20"/>
                <w:lang w:eastAsia="ru-RU"/>
              </w:rPr>
              <w:lastRenderedPageBreak/>
              <w:t>Подпункт 7 пункта 2 статьи 39.6 Земельного кодекса</w:t>
            </w:r>
          </w:p>
        </w:tc>
        <w:tc>
          <w:tcPr>
            <w:tcW w:w="2126" w:type="dxa"/>
            <w:tcBorders>
              <w:top w:val="single" w:sz="4" w:space="0" w:color="auto"/>
              <w:left w:val="single" w:sz="4" w:space="0" w:color="auto"/>
              <w:bottom w:val="single" w:sz="4" w:space="0" w:color="auto"/>
              <w:right w:val="single" w:sz="4" w:space="0" w:color="auto"/>
            </w:tcBorders>
            <w:hideMark/>
          </w:tcPr>
          <w:p w:rsidR="00520D5B" w:rsidRPr="00520D5B" w:rsidRDefault="00520D5B" w:rsidP="00520D5B">
            <w:pPr>
              <w:spacing w:after="1" w:line="240" w:lineRule="auto"/>
              <w:jc w:val="center"/>
              <w:rPr>
                <w:rFonts w:ascii="Arial" w:eastAsia="Times New Roman" w:hAnsi="Arial" w:cs="Arial"/>
                <w:sz w:val="20"/>
                <w:szCs w:val="20"/>
                <w:lang w:eastAsia="ru-RU"/>
              </w:rPr>
            </w:pPr>
            <w:r w:rsidRPr="00520D5B">
              <w:rPr>
                <w:rFonts w:ascii="Arial" w:eastAsia="Times New Roman" w:hAnsi="Arial" w:cs="Arial"/>
                <w:sz w:val="20"/>
                <w:szCs w:val="20"/>
                <w:lang w:eastAsia="ru-RU"/>
              </w:rPr>
              <w:t>Член СНТ или ОНТ</w:t>
            </w:r>
          </w:p>
        </w:tc>
        <w:tc>
          <w:tcPr>
            <w:tcW w:w="2835" w:type="dxa"/>
            <w:tcBorders>
              <w:top w:val="single" w:sz="4" w:space="0" w:color="auto"/>
              <w:left w:val="single" w:sz="4" w:space="0" w:color="auto"/>
              <w:bottom w:val="single" w:sz="4" w:space="0" w:color="auto"/>
              <w:right w:val="single" w:sz="4" w:space="0" w:color="auto"/>
            </w:tcBorders>
            <w:hideMark/>
          </w:tcPr>
          <w:p w:rsidR="00520D5B" w:rsidRPr="00520D5B" w:rsidRDefault="00520D5B" w:rsidP="00520D5B">
            <w:pPr>
              <w:spacing w:after="1" w:line="240" w:lineRule="auto"/>
              <w:jc w:val="center"/>
              <w:rPr>
                <w:rFonts w:ascii="Arial" w:eastAsia="Times New Roman" w:hAnsi="Arial" w:cs="Arial"/>
                <w:sz w:val="20"/>
                <w:szCs w:val="20"/>
                <w:lang w:eastAsia="ru-RU"/>
              </w:rPr>
            </w:pPr>
            <w:r w:rsidRPr="00520D5B">
              <w:rPr>
                <w:rFonts w:ascii="Arial" w:eastAsia="Times New Roman" w:hAnsi="Arial" w:cs="Arial"/>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402" w:type="dxa"/>
            <w:tcBorders>
              <w:top w:val="single" w:sz="4" w:space="0" w:color="auto"/>
              <w:left w:val="single" w:sz="4" w:space="0" w:color="auto"/>
              <w:bottom w:val="single" w:sz="4" w:space="0" w:color="auto"/>
              <w:right w:val="single" w:sz="4" w:space="0" w:color="auto"/>
            </w:tcBorders>
          </w:tcPr>
          <w:p w:rsidR="00520D5B" w:rsidRPr="00520D5B" w:rsidRDefault="00520D5B" w:rsidP="00520D5B">
            <w:pPr>
              <w:spacing w:after="1" w:line="240" w:lineRule="auto"/>
              <w:jc w:val="center"/>
              <w:rPr>
                <w:rFonts w:ascii="Arial" w:eastAsia="Times New Roman" w:hAnsi="Arial" w:cs="Arial"/>
                <w:sz w:val="20"/>
                <w:szCs w:val="20"/>
                <w:lang w:eastAsia="ru-RU"/>
              </w:rPr>
            </w:pPr>
            <w:r w:rsidRPr="00520D5B">
              <w:rPr>
                <w:rFonts w:ascii="Arial" w:eastAsia="Times New Roman" w:hAnsi="Arial" w:cs="Arial"/>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20D5B" w:rsidRPr="00520D5B" w:rsidRDefault="00520D5B" w:rsidP="00520D5B">
            <w:pPr>
              <w:spacing w:after="1" w:line="240" w:lineRule="auto"/>
              <w:jc w:val="center"/>
              <w:rPr>
                <w:rFonts w:ascii="Arial" w:eastAsia="Times New Roman" w:hAnsi="Arial" w:cs="Arial"/>
                <w:sz w:val="20"/>
                <w:szCs w:val="20"/>
                <w:lang w:eastAsia="ru-RU"/>
              </w:rPr>
            </w:pPr>
          </w:p>
          <w:p w:rsidR="00520D5B" w:rsidRPr="00520D5B" w:rsidRDefault="00520D5B" w:rsidP="00520D5B">
            <w:pPr>
              <w:spacing w:after="1" w:line="240" w:lineRule="auto"/>
              <w:jc w:val="center"/>
              <w:rPr>
                <w:rFonts w:ascii="Arial" w:eastAsia="Times New Roman" w:hAnsi="Arial" w:cs="Arial"/>
                <w:sz w:val="20"/>
                <w:szCs w:val="20"/>
                <w:lang w:eastAsia="ru-RU"/>
              </w:rPr>
            </w:pPr>
            <w:r w:rsidRPr="00520D5B">
              <w:rPr>
                <w:rFonts w:ascii="Arial" w:eastAsia="Times New Roman" w:hAnsi="Arial" w:cs="Arial"/>
                <w:sz w:val="20"/>
                <w:szCs w:val="20"/>
                <w:lang w:eastAsia="ru-RU"/>
              </w:rPr>
              <w:t>Утвержденный проект межевания территории</w:t>
            </w:r>
          </w:p>
          <w:p w:rsidR="00520D5B" w:rsidRPr="00520D5B" w:rsidRDefault="00520D5B" w:rsidP="00520D5B">
            <w:pPr>
              <w:spacing w:after="1" w:line="240" w:lineRule="auto"/>
              <w:jc w:val="center"/>
              <w:rPr>
                <w:rFonts w:ascii="Arial" w:eastAsia="Times New Roman" w:hAnsi="Arial" w:cs="Arial"/>
                <w:sz w:val="20"/>
                <w:szCs w:val="20"/>
                <w:lang w:eastAsia="ru-RU"/>
              </w:rPr>
            </w:pPr>
          </w:p>
          <w:p w:rsidR="00520D5B" w:rsidRPr="00520D5B" w:rsidRDefault="00520D5B" w:rsidP="00520D5B">
            <w:pPr>
              <w:spacing w:after="1" w:line="240" w:lineRule="auto"/>
              <w:jc w:val="center"/>
              <w:rPr>
                <w:rFonts w:ascii="Arial" w:eastAsia="Times New Roman" w:hAnsi="Arial" w:cs="Arial"/>
                <w:sz w:val="20"/>
                <w:szCs w:val="20"/>
                <w:lang w:eastAsia="ru-RU"/>
              </w:rPr>
            </w:pPr>
            <w:r w:rsidRPr="00520D5B">
              <w:rPr>
                <w:rFonts w:ascii="Arial" w:eastAsia="Times New Roman" w:hAnsi="Arial" w:cs="Arial"/>
                <w:sz w:val="20"/>
                <w:szCs w:val="20"/>
                <w:lang w:eastAsia="ru-RU"/>
              </w:rPr>
              <w:t>Выписка из ЕГРН об объекте недвижимости (об испрашиваемом земельном участке)</w:t>
            </w:r>
          </w:p>
          <w:p w:rsidR="00520D5B" w:rsidRPr="00520D5B" w:rsidRDefault="00520D5B" w:rsidP="00520D5B">
            <w:pPr>
              <w:spacing w:after="1" w:line="240" w:lineRule="auto"/>
              <w:jc w:val="center"/>
              <w:rPr>
                <w:rFonts w:ascii="Arial" w:eastAsia="Times New Roman" w:hAnsi="Arial" w:cs="Arial"/>
                <w:sz w:val="20"/>
                <w:szCs w:val="20"/>
                <w:lang w:eastAsia="ru-RU"/>
              </w:rPr>
            </w:pPr>
          </w:p>
          <w:p w:rsidR="00520D5B" w:rsidRPr="00520D5B" w:rsidRDefault="00520D5B" w:rsidP="00520D5B">
            <w:pPr>
              <w:spacing w:after="1" w:line="240" w:lineRule="auto"/>
              <w:jc w:val="center"/>
              <w:rPr>
                <w:rFonts w:ascii="Arial" w:eastAsia="Times New Roman" w:hAnsi="Arial" w:cs="Arial"/>
                <w:sz w:val="20"/>
                <w:szCs w:val="20"/>
                <w:lang w:eastAsia="ru-RU"/>
              </w:rPr>
            </w:pPr>
            <w:r w:rsidRPr="00520D5B">
              <w:rPr>
                <w:rFonts w:ascii="Arial" w:eastAsia="Times New Roman" w:hAnsi="Arial" w:cs="Arial"/>
                <w:sz w:val="20"/>
                <w:szCs w:val="20"/>
                <w:lang w:eastAsia="ru-RU"/>
              </w:rPr>
              <w:t>Выписка из ЕГРЮЛ в отношении СНТ или ОНТ</w:t>
            </w:r>
          </w:p>
        </w:tc>
      </w:tr>
      <w:tr w:rsidR="00520D5B" w:rsidRPr="00520D5B" w:rsidTr="00B45570">
        <w:tc>
          <w:tcPr>
            <w:tcW w:w="1338" w:type="dxa"/>
            <w:tcBorders>
              <w:top w:val="single" w:sz="4" w:space="0" w:color="auto"/>
              <w:left w:val="single" w:sz="4" w:space="0" w:color="auto"/>
              <w:bottom w:val="single" w:sz="4" w:space="0" w:color="auto"/>
              <w:right w:val="single" w:sz="4" w:space="0" w:color="auto"/>
            </w:tcBorders>
            <w:hideMark/>
          </w:tcPr>
          <w:p w:rsidR="00520D5B" w:rsidRPr="00520D5B" w:rsidRDefault="00520D5B" w:rsidP="00520D5B">
            <w:pPr>
              <w:spacing w:after="1" w:line="240" w:lineRule="auto"/>
              <w:rPr>
                <w:rFonts w:ascii="Arial" w:eastAsia="Times New Roman" w:hAnsi="Arial" w:cs="Arial"/>
                <w:sz w:val="20"/>
                <w:szCs w:val="20"/>
                <w:lang w:eastAsia="ru-RU"/>
              </w:rPr>
            </w:pPr>
            <w:r w:rsidRPr="00520D5B">
              <w:rPr>
                <w:rFonts w:ascii="Arial" w:eastAsia="Times New Roman" w:hAnsi="Arial" w:cs="Arial"/>
                <w:sz w:val="20"/>
                <w:szCs w:val="20"/>
                <w:lang w:eastAsia="ru-RU"/>
              </w:rPr>
              <w:t>Подпункт 8 пункта 2 статьи 39.6 Земельного кодекса</w:t>
            </w:r>
          </w:p>
        </w:tc>
        <w:tc>
          <w:tcPr>
            <w:tcW w:w="2126" w:type="dxa"/>
            <w:tcBorders>
              <w:top w:val="single" w:sz="4" w:space="0" w:color="auto"/>
              <w:left w:val="single" w:sz="4" w:space="0" w:color="auto"/>
              <w:bottom w:val="single" w:sz="4" w:space="0" w:color="auto"/>
              <w:right w:val="single" w:sz="4" w:space="0" w:color="auto"/>
            </w:tcBorders>
            <w:hideMark/>
          </w:tcPr>
          <w:p w:rsidR="00520D5B" w:rsidRPr="00520D5B" w:rsidRDefault="00520D5B" w:rsidP="00520D5B">
            <w:pPr>
              <w:spacing w:after="1" w:line="240" w:lineRule="auto"/>
              <w:jc w:val="center"/>
              <w:rPr>
                <w:rFonts w:ascii="Arial" w:eastAsia="Times New Roman" w:hAnsi="Arial" w:cs="Arial"/>
                <w:sz w:val="20"/>
                <w:szCs w:val="20"/>
                <w:lang w:eastAsia="ru-RU"/>
              </w:rPr>
            </w:pPr>
            <w:r w:rsidRPr="00520D5B">
              <w:rPr>
                <w:rFonts w:ascii="Arial" w:eastAsia="Times New Roman" w:hAnsi="Arial" w:cs="Arial"/>
                <w:sz w:val="20"/>
                <w:szCs w:val="20"/>
                <w:lang w:eastAsia="ru-RU"/>
              </w:rPr>
              <w:t>Лицо, уполномоченное на подачу заявления решением общего собрания членов СНТ или ОНТ</w:t>
            </w:r>
          </w:p>
        </w:tc>
        <w:tc>
          <w:tcPr>
            <w:tcW w:w="2835" w:type="dxa"/>
            <w:tcBorders>
              <w:top w:val="single" w:sz="4" w:space="0" w:color="auto"/>
              <w:left w:val="single" w:sz="4" w:space="0" w:color="auto"/>
              <w:bottom w:val="single" w:sz="4" w:space="0" w:color="auto"/>
              <w:right w:val="single" w:sz="4" w:space="0" w:color="auto"/>
            </w:tcBorders>
            <w:hideMark/>
          </w:tcPr>
          <w:p w:rsidR="00520D5B" w:rsidRPr="00520D5B" w:rsidRDefault="00520D5B" w:rsidP="00520D5B">
            <w:pPr>
              <w:spacing w:after="1" w:line="240" w:lineRule="auto"/>
              <w:jc w:val="center"/>
              <w:rPr>
                <w:rFonts w:ascii="Arial" w:eastAsia="Times New Roman" w:hAnsi="Arial" w:cs="Arial"/>
                <w:sz w:val="20"/>
                <w:szCs w:val="20"/>
                <w:lang w:eastAsia="ru-RU"/>
              </w:rPr>
            </w:pPr>
            <w:r w:rsidRPr="00520D5B">
              <w:rPr>
                <w:rFonts w:ascii="Arial" w:eastAsia="Times New Roman" w:hAnsi="Arial" w:cs="Arial"/>
                <w:sz w:val="20"/>
                <w:szCs w:val="20"/>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3402" w:type="dxa"/>
            <w:tcBorders>
              <w:top w:val="single" w:sz="4" w:space="0" w:color="auto"/>
              <w:left w:val="single" w:sz="4" w:space="0" w:color="auto"/>
              <w:bottom w:val="single" w:sz="4" w:space="0" w:color="auto"/>
              <w:right w:val="single" w:sz="4" w:space="0" w:color="auto"/>
            </w:tcBorders>
          </w:tcPr>
          <w:p w:rsidR="00520D5B" w:rsidRPr="00520D5B" w:rsidRDefault="00520D5B" w:rsidP="00520D5B">
            <w:pPr>
              <w:spacing w:after="1" w:line="240" w:lineRule="auto"/>
              <w:jc w:val="center"/>
              <w:rPr>
                <w:rFonts w:ascii="Arial" w:eastAsia="Times New Roman" w:hAnsi="Arial" w:cs="Arial"/>
                <w:sz w:val="20"/>
                <w:szCs w:val="20"/>
                <w:lang w:eastAsia="ru-RU"/>
              </w:rPr>
            </w:pPr>
            <w:r w:rsidRPr="00520D5B">
              <w:rPr>
                <w:rFonts w:ascii="Arial" w:eastAsia="Times New Roman" w:hAnsi="Arial" w:cs="Arial"/>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520D5B" w:rsidRPr="00520D5B" w:rsidRDefault="00520D5B" w:rsidP="00520D5B">
            <w:pPr>
              <w:spacing w:after="1" w:line="240" w:lineRule="auto"/>
              <w:jc w:val="center"/>
              <w:rPr>
                <w:rFonts w:ascii="Arial" w:eastAsia="Times New Roman" w:hAnsi="Arial" w:cs="Arial"/>
                <w:sz w:val="20"/>
                <w:szCs w:val="20"/>
                <w:lang w:eastAsia="ru-RU"/>
              </w:rPr>
            </w:pPr>
          </w:p>
          <w:p w:rsidR="00520D5B" w:rsidRPr="00520D5B" w:rsidRDefault="00520D5B" w:rsidP="00520D5B">
            <w:pPr>
              <w:spacing w:after="1" w:line="240" w:lineRule="auto"/>
              <w:jc w:val="center"/>
              <w:rPr>
                <w:rFonts w:ascii="Arial" w:eastAsia="Times New Roman" w:hAnsi="Arial" w:cs="Arial"/>
                <w:sz w:val="20"/>
                <w:szCs w:val="20"/>
                <w:lang w:eastAsia="ru-RU"/>
              </w:rPr>
            </w:pPr>
            <w:r w:rsidRPr="00520D5B">
              <w:rPr>
                <w:rFonts w:ascii="Arial" w:eastAsia="Times New Roman" w:hAnsi="Arial" w:cs="Arial"/>
                <w:sz w:val="20"/>
                <w:szCs w:val="20"/>
                <w:lang w:eastAsia="ru-RU"/>
              </w:rPr>
              <w:t>Утвержденный проект межевания территории</w:t>
            </w:r>
          </w:p>
          <w:p w:rsidR="00520D5B" w:rsidRPr="00520D5B" w:rsidRDefault="00520D5B" w:rsidP="00520D5B">
            <w:pPr>
              <w:spacing w:after="1" w:line="240" w:lineRule="auto"/>
              <w:jc w:val="center"/>
              <w:rPr>
                <w:rFonts w:ascii="Arial" w:eastAsia="Times New Roman" w:hAnsi="Arial" w:cs="Arial"/>
                <w:sz w:val="20"/>
                <w:szCs w:val="20"/>
                <w:lang w:eastAsia="ru-RU"/>
              </w:rPr>
            </w:pPr>
          </w:p>
          <w:p w:rsidR="00520D5B" w:rsidRPr="00520D5B" w:rsidRDefault="00520D5B" w:rsidP="00520D5B">
            <w:pPr>
              <w:spacing w:after="1" w:line="240" w:lineRule="auto"/>
              <w:jc w:val="center"/>
              <w:rPr>
                <w:rFonts w:ascii="Arial" w:eastAsia="Times New Roman" w:hAnsi="Arial" w:cs="Arial"/>
                <w:sz w:val="20"/>
                <w:szCs w:val="20"/>
                <w:lang w:eastAsia="ru-RU"/>
              </w:rPr>
            </w:pPr>
            <w:r w:rsidRPr="00520D5B">
              <w:rPr>
                <w:rFonts w:ascii="Arial" w:eastAsia="Times New Roman" w:hAnsi="Arial" w:cs="Arial"/>
                <w:sz w:val="20"/>
                <w:szCs w:val="20"/>
                <w:lang w:eastAsia="ru-RU"/>
              </w:rPr>
              <w:t>Выписка из ЕГРН об объекте недвижимости (об испрашиваемом земельном участке)</w:t>
            </w:r>
          </w:p>
          <w:p w:rsidR="00520D5B" w:rsidRPr="00520D5B" w:rsidRDefault="00520D5B" w:rsidP="00520D5B">
            <w:pPr>
              <w:spacing w:after="1" w:line="240" w:lineRule="auto"/>
              <w:jc w:val="center"/>
              <w:rPr>
                <w:rFonts w:ascii="Arial" w:eastAsia="Times New Roman" w:hAnsi="Arial" w:cs="Arial"/>
                <w:sz w:val="20"/>
                <w:szCs w:val="20"/>
                <w:lang w:eastAsia="ru-RU"/>
              </w:rPr>
            </w:pPr>
          </w:p>
          <w:p w:rsidR="00520D5B" w:rsidRPr="00520D5B" w:rsidRDefault="00520D5B" w:rsidP="00520D5B">
            <w:pPr>
              <w:spacing w:after="1" w:line="240" w:lineRule="auto"/>
              <w:jc w:val="center"/>
              <w:rPr>
                <w:rFonts w:ascii="Arial" w:eastAsia="Times New Roman" w:hAnsi="Arial" w:cs="Arial"/>
                <w:sz w:val="20"/>
                <w:szCs w:val="20"/>
                <w:lang w:eastAsia="ru-RU"/>
              </w:rPr>
            </w:pPr>
            <w:r w:rsidRPr="00520D5B">
              <w:rPr>
                <w:rFonts w:ascii="Arial" w:eastAsia="Times New Roman" w:hAnsi="Arial" w:cs="Arial"/>
                <w:sz w:val="20"/>
                <w:szCs w:val="20"/>
                <w:lang w:eastAsia="ru-RU"/>
              </w:rPr>
              <w:t>Выписка из ЕГРЮЛ в отношении СНТ или ОНТ</w:t>
            </w:r>
          </w:p>
        </w:tc>
      </w:tr>
    </w:tbl>
    <w:p w:rsidR="00520D5B" w:rsidRPr="00520D5B" w:rsidRDefault="00520D5B" w:rsidP="00520D5B">
      <w:pPr>
        <w:spacing w:after="0" w:line="240" w:lineRule="auto"/>
        <w:ind w:firstLine="540"/>
        <w:jc w:val="both"/>
        <w:rPr>
          <w:rFonts w:ascii="Arial" w:eastAsia="Times New Roman" w:hAnsi="Arial" w:cs="Arial"/>
          <w:sz w:val="24"/>
          <w:szCs w:val="24"/>
          <w:lang w:eastAsia="ru-RU"/>
        </w:rPr>
      </w:pP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r w:rsidRPr="00520D5B">
        <w:rPr>
          <w:rFonts w:ascii="Arial" w:eastAsia="Times New Roman" w:hAnsi="Arial" w:cs="Arial"/>
          <w:sz w:val="24"/>
          <w:szCs w:val="24"/>
          <w:lang w:eastAsia="ru-RU"/>
        </w:rPr>
        <w:t>1.6. Подпункты 3, 4, 5, 13, 16 пункта 2.11 изложить в следующей редакции:</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520D5B">
        <w:rPr>
          <w:rFonts w:ascii="Arial" w:eastAsia="Times New Roman" w:hAnsi="Arial" w:cs="Arial"/>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20D5B">
        <w:rPr>
          <w:rFonts w:ascii="Arial" w:eastAsia="Times New Roman" w:hAnsi="Arial" w:cs="Arial"/>
          <w:sz w:val="24"/>
          <w:szCs w:val="24"/>
          <w:lang w:eastAsia="ru-RU"/>
        </w:rPr>
        <w:t xml:space="preserve"> земельным участком общего назначения)</w:t>
      </w:r>
      <w:proofErr w:type="gramStart"/>
      <w:r w:rsidRPr="00520D5B">
        <w:rPr>
          <w:rFonts w:ascii="Arial" w:eastAsia="Times New Roman" w:hAnsi="Arial" w:cs="Arial"/>
          <w:sz w:val="24"/>
          <w:szCs w:val="24"/>
          <w:lang w:eastAsia="ru-RU"/>
        </w:rPr>
        <w:t>;"</w:t>
      </w:r>
      <w:proofErr w:type="gramEnd"/>
      <w:r w:rsidRPr="00520D5B">
        <w:rPr>
          <w:rFonts w:ascii="Arial" w:eastAsia="Times New Roman" w:hAnsi="Arial" w:cs="Arial"/>
          <w:sz w:val="24"/>
          <w:szCs w:val="24"/>
          <w:lang w:eastAsia="ru-RU"/>
        </w:rPr>
        <w:t>;</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520D5B">
        <w:rPr>
          <w:rFonts w:ascii="Arial" w:eastAsia="Times New Roman" w:hAnsi="Arial" w:cs="Arial"/>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520D5B">
        <w:rPr>
          <w:rFonts w:ascii="Arial" w:eastAsia="Times New Roman" w:hAnsi="Arial" w:cs="Arial"/>
          <w:sz w:val="24"/>
          <w:szCs w:val="24"/>
          <w:lang w:eastAsia="ru-RU"/>
        </w:rPr>
        <w:t xml:space="preserve"> </w:t>
      </w:r>
      <w:proofErr w:type="gramStart"/>
      <w:r w:rsidRPr="00520D5B">
        <w:rPr>
          <w:rFonts w:ascii="Arial" w:eastAsia="Times New Roman" w:hAnsi="Arial" w:cs="Arial"/>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520D5B">
        <w:rPr>
          <w:rFonts w:ascii="Arial" w:eastAsia="Times New Roman" w:hAnsi="Arial" w:cs="Arial"/>
          <w:sz w:val="24"/>
          <w:szCs w:val="24"/>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520D5B">
        <w:rPr>
          <w:rFonts w:ascii="Arial" w:eastAsia="Times New Roman" w:hAnsi="Arial" w:cs="Arial"/>
          <w:sz w:val="24"/>
          <w:szCs w:val="24"/>
          <w:lang w:eastAsia="ru-RU"/>
        </w:rPr>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520D5B">
        <w:rPr>
          <w:rFonts w:ascii="Arial" w:eastAsia="Times New Roman" w:hAnsi="Arial" w:cs="Arial"/>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sidRPr="00520D5B">
        <w:rPr>
          <w:rFonts w:ascii="Arial" w:eastAsia="Times New Roman" w:hAnsi="Arial" w:cs="Arial"/>
          <w:sz w:val="24"/>
          <w:szCs w:val="24"/>
          <w:lang w:eastAsia="ru-RU"/>
        </w:rPr>
        <w:t>;"</w:t>
      </w:r>
      <w:proofErr w:type="gramEnd"/>
      <w:r w:rsidRPr="00520D5B">
        <w:rPr>
          <w:rFonts w:ascii="Arial" w:eastAsia="Times New Roman" w:hAnsi="Arial" w:cs="Arial"/>
          <w:sz w:val="24"/>
          <w:szCs w:val="24"/>
          <w:lang w:eastAsia="ru-RU"/>
        </w:rPr>
        <w:t>;</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r w:rsidRPr="00520D5B">
        <w:rPr>
          <w:rFonts w:ascii="Arial" w:eastAsia="Times New Roman" w:hAnsi="Arial" w:cs="Arial"/>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Start"/>
      <w:r w:rsidRPr="00520D5B">
        <w:rPr>
          <w:rFonts w:ascii="Arial" w:eastAsia="Times New Roman" w:hAnsi="Arial" w:cs="Arial"/>
          <w:sz w:val="24"/>
          <w:szCs w:val="24"/>
          <w:lang w:eastAsia="ru-RU"/>
        </w:rPr>
        <w:t>;"</w:t>
      </w:r>
      <w:proofErr w:type="gramEnd"/>
      <w:r w:rsidRPr="00520D5B">
        <w:rPr>
          <w:rFonts w:ascii="Arial" w:eastAsia="Times New Roman" w:hAnsi="Arial" w:cs="Arial"/>
          <w:sz w:val="24"/>
          <w:szCs w:val="24"/>
          <w:lang w:eastAsia="ru-RU"/>
        </w:rPr>
        <w:t>;</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r w:rsidRPr="00520D5B">
        <w:rPr>
          <w:rFonts w:ascii="Arial" w:eastAsia="Times New Roman" w:hAnsi="Arial" w:cs="Arial"/>
          <w:sz w:val="24"/>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roofErr w:type="gramStart"/>
      <w:r w:rsidRPr="00520D5B">
        <w:rPr>
          <w:rFonts w:ascii="Arial" w:eastAsia="Times New Roman" w:hAnsi="Arial" w:cs="Arial"/>
          <w:sz w:val="24"/>
          <w:szCs w:val="24"/>
          <w:lang w:eastAsia="ru-RU"/>
        </w:rPr>
        <w:t>;"</w:t>
      </w:r>
      <w:proofErr w:type="gramEnd"/>
      <w:r w:rsidRPr="00520D5B">
        <w:rPr>
          <w:rFonts w:ascii="Arial" w:eastAsia="Times New Roman" w:hAnsi="Arial" w:cs="Arial"/>
          <w:sz w:val="24"/>
          <w:szCs w:val="24"/>
          <w:lang w:eastAsia="ru-RU"/>
        </w:rPr>
        <w:t>.</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r w:rsidRPr="00520D5B">
        <w:rPr>
          <w:rFonts w:ascii="Arial" w:eastAsia="Times New Roman" w:hAnsi="Arial" w:cs="Arial"/>
          <w:sz w:val="24"/>
          <w:szCs w:val="24"/>
          <w:lang w:eastAsia="ru-RU"/>
        </w:rPr>
        <w:t>1.7. Пункт 2.11 дополнить подпунктами 3.1, 14.1 и 25.1 в следующей редакции:</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r w:rsidRPr="00520D5B">
        <w:rPr>
          <w:rFonts w:ascii="Arial" w:eastAsia="Times New Roman" w:hAnsi="Arial" w:cs="Arial"/>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r w:rsidRPr="00520D5B">
        <w:rPr>
          <w:rFonts w:ascii="Arial" w:eastAsia="Times New Roman" w:hAnsi="Arial" w:cs="Arial"/>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520D5B">
        <w:rPr>
          <w:rFonts w:ascii="Arial" w:eastAsia="Times New Roman" w:hAnsi="Arial" w:cs="Arial"/>
          <w:sz w:val="24"/>
          <w:szCs w:val="24"/>
          <w:lang w:eastAsia="ru-RU"/>
        </w:rPr>
        <w:t>"25.1)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520D5B">
        <w:rPr>
          <w:rFonts w:ascii="Arial" w:eastAsia="Times New Roman" w:hAnsi="Arial" w:cs="Arial"/>
          <w:sz w:val="24"/>
          <w:szCs w:val="24"/>
          <w:lang w:eastAsia="ru-RU"/>
        </w:rPr>
        <w:t xml:space="preserve"> с частью 3 статьи 14 указанного Федерального закона</w:t>
      </w:r>
      <w:proofErr w:type="gramStart"/>
      <w:r w:rsidRPr="00520D5B">
        <w:rPr>
          <w:rFonts w:ascii="Arial" w:eastAsia="Times New Roman" w:hAnsi="Arial" w:cs="Arial"/>
          <w:sz w:val="24"/>
          <w:szCs w:val="24"/>
          <w:lang w:eastAsia="ru-RU"/>
        </w:rPr>
        <w:t>;"</w:t>
      </w:r>
      <w:proofErr w:type="gramEnd"/>
      <w:r w:rsidRPr="00520D5B">
        <w:rPr>
          <w:rFonts w:ascii="Arial" w:eastAsia="Times New Roman" w:hAnsi="Arial" w:cs="Arial"/>
          <w:sz w:val="24"/>
          <w:szCs w:val="24"/>
          <w:lang w:eastAsia="ru-RU"/>
        </w:rPr>
        <w:t>.</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r w:rsidRPr="00520D5B">
        <w:rPr>
          <w:rFonts w:ascii="Arial" w:eastAsia="Times New Roman" w:hAnsi="Arial" w:cs="Arial"/>
          <w:sz w:val="24"/>
          <w:szCs w:val="24"/>
          <w:lang w:eastAsia="ru-RU"/>
        </w:rPr>
        <w:t>2. Настоящее постановление подлежит обнародованию и размещению на официальном сайте администрации Пронинского сельского поселения Серафимовичского муниципального района.</w:t>
      </w:r>
    </w:p>
    <w:p w:rsidR="00520D5B" w:rsidRPr="00520D5B" w:rsidRDefault="00520D5B" w:rsidP="00520D5B">
      <w:pPr>
        <w:autoSpaceDE w:val="0"/>
        <w:autoSpaceDN w:val="0"/>
        <w:adjustRightInd w:val="0"/>
        <w:spacing w:after="0" w:line="240" w:lineRule="auto"/>
        <w:ind w:firstLine="540"/>
        <w:jc w:val="both"/>
        <w:rPr>
          <w:rFonts w:ascii="Arial" w:eastAsia="Times New Roman" w:hAnsi="Arial" w:cs="Arial"/>
          <w:sz w:val="24"/>
          <w:szCs w:val="24"/>
          <w:lang w:eastAsia="ru-RU"/>
        </w:rPr>
      </w:pPr>
      <w:r w:rsidRPr="00520D5B">
        <w:rPr>
          <w:rFonts w:ascii="Arial" w:eastAsia="Times New Roman" w:hAnsi="Arial" w:cs="Arial"/>
          <w:sz w:val="24"/>
          <w:szCs w:val="24"/>
          <w:lang w:eastAsia="ru-RU"/>
        </w:rPr>
        <w:t>3. Контроль исполнения настоящего постановления оставляю за собой.</w:t>
      </w:r>
    </w:p>
    <w:p w:rsidR="00520D5B" w:rsidRPr="00520D5B" w:rsidRDefault="00520D5B" w:rsidP="00520D5B">
      <w:pPr>
        <w:autoSpaceDE w:val="0"/>
        <w:autoSpaceDN w:val="0"/>
        <w:adjustRightInd w:val="0"/>
        <w:spacing w:after="0" w:line="240" w:lineRule="auto"/>
        <w:jc w:val="both"/>
        <w:rPr>
          <w:rFonts w:ascii="Arial" w:eastAsia="Times New Roman" w:hAnsi="Arial" w:cs="Arial"/>
          <w:sz w:val="24"/>
          <w:szCs w:val="24"/>
          <w:lang w:eastAsia="ru-RU"/>
        </w:rPr>
      </w:pPr>
      <w:r w:rsidRPr="00520D5B">
        <w:rPr>
          <w:rFonts w:ascii="Arial" w:eastAsia="Times New Roman" w:hAnsi="Arial" w:cs="Arial"/>
          <w:sz w:val="24"/>
          <w:szCs w:val="24"/>
          <w:lang w:eastAsia="ru-RU"/>
        </w:rPr>
        <w:t>Глава Пронинского</w:t>
      </w:r>
    </w:p>
    <w:p w:rsidR="00520D5B" w:rsidRDefault="00520D5B" w:rsidP="00520D5B">
      <w:pPr>
        <w:autoSpaceDE w:val="0"/>
        <w:autoSpaceDN w:val="0"/>
        <w:adjustRightInd w:val="0"/>
        <w:spacing w:after="0" w:line="240" w:lineRule="auto"/>
        <w:jc w:val="both"/>
        <w:rPr>
          <w:rFonts w:ascii="Arial" w:eastAsia="Times New Roman" w:hAnsi="Arial" w:cs="Arial"/>
          <w:sz w:val="24"/>
          <w:szCs w:val="24"/>
          <w:lang w:eastAsia="ru-RU"/>
        </w:rPr>
      </w:pPr>
      <w:r w:rsidRPr="00520D5B">
        <w:rPr>
          <w:rFonts w:ascii="Arial" w:eastAsia="Times New Roman" w:hAnsi="Arial" w:cs="Arial"/>
          <w:sz w:val="24"/>
          <w:szCs w:val="24"/>
          <w:lang w:eastAsia="ru-RU"/>
        </w:rPr>
        <w:t xml:space="preserve">сельского поселения                                                             </w:t>
      </w:r>
      <w:proofErr w:type="spellStart"/>
      <w:r w:rsidRPr="00520D5B">
        <w:rPr>
          <w:rFonts w:ascii="Arial" w:eastAsia="Times New Roman" w:hAnsi="Arial" w:cs="Arial"/>
          <w:sz w:val="24"/>
          <w:szCs w:val="24"/>
          <w:lang w:eastAsia="ru-RU"/>
        </w:rPr>
        <w:t>Ю.В.Ёлкин</w:t>
      </w:r>
      <w:proofErr w:type="spellEnd"/>
    </w:p>
    <w:p w:rsidR="00716DF7" w:rsidRDefault="00520D5B" w:rsidP="00520D5B">
      <w:pPr>
        <w:autoSpaceDE w:val="0"/>
        <w:autoSpaceDN w:val="0"/>
        <w:adjustRightInd w:val="0"/>
        <w:spacing w:after="0" w:line="240" w:lineRule="auto"/>
        <w:jc w:val="both"/>
      </w:pPr>
      <w:r w:rsidRPr="00520D5B">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bookmarkStart w:id="2" w:name="_GoBack"/>
      <w:bookmarkEnd w:id="2"/>
    </w:p>
    <w:sectPr w:rsidR="00716DF7" w:rsidSect="00520D5B">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09BB0347"/>
    <w:multiLevelType w:val="hybridMultilevel"/>
    <w:tmpl w:val="08F2A4CA"/>
    <w:lvl w:ilvl="0" w:tplc="001233CA">
      <w:start w:val="1"/>
      <w:numFmt w:val="decimal"/>
      <w:lvlText w:val="%1."/>
      <w:lvlJc w:val="left"/>
      <w:pPr>
        <w:ind w:left="1596" w:hanging="360"/>
      </w:pPr>
      <w:rPr>
        <w:rFonts w:hint="default"/>
      </w:rPr>
    </w:lvl>
    <w:lvl w:ilvl="1" w:tplc="04190019" w:tentative="1">
      <w:start w:val="1"/>
      <w:numFmt w:val="lowerLetter"/>
      <w:lvlText w:val="%2."/>
      <w:lvlJc w:val="left"/>
      <w:pPr>
        <w:ind w:left="2316" w:hanging="360"/>
      </w:pPr>
    </w:lvl>
    <w:lvl w:ilvl="2" w:tplc="0419001B" w:tentative="1">
      <w:start w:val="1"/>
      <w:numFmt w:val="lowerRoman"/>
      <w:lvlText w:val="%3."/>
      <w:lvlJc w:val="right"/>
      <w:pPr>
        <w:ind w:left="3036" w:hanging="180"/>
      </w:pPr>
    </w:lvl>
    <w:lvl w:ilvl="3" w:tplc="0419000F" w:tentative="1">
      <w:start w:val="1"/>
      <w:numFmt w:val="decimal"/>
      <w:lvlText w:val="%4."/>
      <w:lvlJc w:val="left"/>
      <w:pPr>
        <w:ind w:left="3756" w:hanging="360"/>
      </w:pPr>
    </w:lvl>
    <w:lvl w:ilvl="4" w:tplc="04190019" w:tentative="1">
      <w:start w:val="1"/>
      <w:numFmt w:val="lowerLetter"/>
      <w:lvlText w:val="%5."/>
      <w:lvlJc w:val="left"/>
      <w:pPr>
        <w:ind w:left="4476" w:hanging="360"/>
      </w:pPr>
    </w:lvl>
    <w:lvl w:ilvl="5" w:tplc="0419001B" w:tentative="1">
      <w:start w:val="1"/>
      <w:numFmt w:val="lowerRoman"/>
      <w:lvlText w:val="%6."/>
      <w:lvlJc w:val="right"/>
      <w:pPr>
        <w:ind w:left="5196" w:hanging="180"/>
      </w:pPr>
    </w:lvl>
    <w:lvl w:ilvl="6" w:tplc="0419000F" w:tentative="1">
      <w:start w:val="1"/>
      <w:numFmt w:val="decimal"/>
      <w:lvlText w:val="%7."/>
      <w:lvlJc w:val="left"/>
      <w:pPr>
        <w:ind w:left="5916" w:hanging="360"/>
      </w:pPr>
    </w:lvl>
    <w:lvl w:ilvl="7" w:tplc="04190019" w:tentative="1">
      <w:start w:val="1"/>
      <w:numFmt w:val="lowerLetter"/>
      <w:lvlText w:val="%8."/>
      <w:lvlJc w:val="left"/>
      <w:pPr>
        <w:ind w:left="6636" w:hanging="360"/>
      </w:pPr>
    </w:lvl>
    <w:lvl w:ilvl="8" w:tplc="0419001B" w:tentative="1">
      <w:start w:val="1"/>
      <w:numFmt w:val="lowerRoman"/>
      <w:lvlText w:val="%9."/>
      <w:lvlJc w:val="right"/>
      <w:pPr>
        <w:ind w:left="7356" w:hanging="180"/>
      </w:pPr>
    </w:lvl>
  </w:abstractNum>
  <w:abstractNum w:abstractNumId="4">
    <w:nsid w:val="14F4187E"/>
    <w:multiLevelType w:val="hybridMultilevel"/>
    <w:tmpl w:val="3056C0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A17B9A"/>
    <w:multiLevelType w:val="hybridMultilevel"/>
    <w:tmpl w:val="916A0ED2"/>
    <w:lvl w:ilvl="0" w:tplc="7EE81C4A">
      <w:start w:val="1"/>
      <w:numFmt w:val="decimal"/>
      <w:lvlText w:val="%1."/>
      <w:lvlJc w:val="left"/>
      <w:pPr>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EF19A2"/>
    <w:multiLevelType w:val="hybridMultilevel"/>
    <w:tmpl w:val="2076956C"/>
    <w:lvl w:ilvl="0" w:tplc="001233CA">
      <w:start w:val="1"/>
      <w:numFmt w:val="decimal"/>
      <w:lvlText w:val="%1."/>
      <w:lvlJc w:val="left"/>
      <w:pPr>
        <w:ind w:left="1596" w:hanging="360"/>
      </w:pPr>
      <w:rPr>
        <w:rFonts w:hint="default"/>
      </w:rPr>
    </w:lvl>
    <w:lvl w:ilvl="1" w:tplc="04190019" w:tentative="1">
      <w:start w:val="1"/>
      <w:numFmt w:val="lowerLetter"/>
      <w:lvlText w:val="%2."/>
      <w:lvlJc w:val="left"/>
      <w:pPr>
        <w:ind w:left="2316" w:hanging="360"/>
      </w:pPr>
    </w:lvl>
    <w:lvl w:ilvl="2" w:tplc="0419001B" w:tentative="1">
      <w:start w:val="1"/>
      <w:numFmt w:val="lowerRoman"/>
      <w:lvlText w:val="%3."/>
      <w:lvlJc w:val="right"/>
      <w:pPr>
        <w:ind w:left="3036" w:hanging="180"/>
      </w:pPr>
    </w:lvl>
    <w:lvl w:ilvl="3" w:tplc="0419000F" w:tentative="1">
      <w:start w:val="1"/>
      <w:numFmt w:val="decimal"/>
      <w:lvlText w:val="%4."/>
      <w:lvlJc w:val="left"/>
      <w:pPr>
        <w:ind w:left="3756" w:hanging="360"/>
      </w:pPr>
    </w:lvl>
    <w:lvl w:ilvl="4" w:tplc="04190019" w:tentative="1">
      <w:start w:val="1"/>
      <w:numFmt w:val="lowerLetter"/>
      <w:lvlText w:val="%5."/>
      <w:lvlJc w:val="left"/>
      <w:pPr>
        <w:ind w:left="4476" w:hanging="360"/>
      </w:pPr>
    </w:lvl>
    <w:lvl w:ilvl="5" w:tplc="0419001B" w:tentative="1">
      <w:start w:val="1"/>
      <w:numFmt w:val="lowerRoman"/>
      <w:lvlText w:val="%6."/>
      <w:lvlJc w:val="right"/>
      <w:pPr>
        <w:ind w:left="5196" w:hanging="180"/>
      </w:pPr>
    </w:lvl>
    <w:lvl w:ilvl="6" w:tplc="0419000F" w:tentative="1">
      <w:start w:val="1"/>
      <w:numFmt w:val="decimal"/>
      <w:lvlText w:val="%7."/>
      <w:lvlJc w:val="left"/>
      <w:pPr>
        <w:ind w:left="5916" w:hanging="360"/>
      </w:pPr>
    </w:lvl>
    <w:lvl w:ilvl="7" w:tplc="04190019" w:tentative="1">
      <w:start w:val="1"/>
      <w:numFmt w:val="lowerLetter"/>
      <w:lvlText w:val="%8."/>
      <w:lvlJc w:val="left"/>
      <w:pPr>
        <w:ind w:left="6636" w:hanging="360"/>
      </w:pPr>
    </w:lvl>
    <w:lvl w:ilvl="8" w:tplc="0419001B" w:tentative="1">
      <w:start w:val="1"/>
      <w:numFmt w:val="lowerRoman"/>
      <w:lvlText w:val="%9."/>
      <w:lvlJc w:val="right"/>
      <w:pPr>
        <w:ind w:left="7356" w:hanging="180"/>
      </w:pPr>
    </w:lvl>
  </w:abstractNum>
  <w:abstractNum w:abstractNumId="7">
    <w:nsid w:val="20F76B3E"/>
    <w:multiLevelType w:val="hybridMultilevel"/>
    <w:tmpl w:val="33B06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83604D"/>
    <w:multiLevelType w:val="hybridMultilevel"/>
    <w:tmpl w:val="E5324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AC11C6"/>
    <w:multiLevelType w:val="hybridMultilevel"/>
    <w:tmpl w:val="C52A7BA8"/>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10">
    <w:nsid w:val="34514BD0"/>
    <w:multiLevelType w:val="hybridMultilevel"/>
    <w:tmpl w:val="BCC46466"/>
    <w:lvl w:ilvl="0" w:tplc="BEDECB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6A0CE4"/>
    <w:multiLevelType w:val="hybridMultilevel"/>
    <w:tmpl w:val="A87AF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B51EA"/>
    <w:multiLevelType w:val="hybridMultilevel"/>
    <w:tmpl w:val="32A8B37C"/>
    <w:lvl w:ilvl="0" w:tplc="CB9A8B3E">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13">
    <w:nsid w:val="46723B3C"/>
    <w:multiLevelType w:val="multilevel"/>
    <w:tmpl w:val="6CA44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526720"/>
    <w:multiLevelType w:val="hybridMultilevel"/>
    <w:tmpl w:val="59F478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9F1DBD"/>
    <w:multiLevelType w:val="multilevel"/>
    <w:tmpl w:val="25B04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CE975DC"/>
    <w:multiLevelType w:val="hybridMultilevel"/>
    <w:tmpl w:val="44ACDC2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2"/>
  </w:num>
  <w:num w:numId="4">
    <w:abstractNumId w:val="8"/>
  </w:num>
  <w:num w:numId="5">
    <w:abstractNumId w:val="1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3"/>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88"/>
    <w:rsid w:val="00520D5B"/>
    <w:rsid w:val="00716DF7"/>
    <w:rsid w:val="00741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0D5B"/>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lang w:eastAsia="ru-RU"/>
    </w:rPr>
  </w:style>
  <w:style w:type="paragraph" w:styleId="2">
    <w:name w:val="heading 2"/>
    <w:basedOn w:val="a"/>
    <w:next w:val="a"/>
    <w:link w:val="20"/>
    <w:qFormat/>
    <w:rsid w:val="00520D5B"/>
    <w:pPr>
      <w:keepNext/>
      <w:tabs>
        <w:tab w:val="num" w:pos="0"/>
      </w:tabs>
      <w:suppressAutoHyphens/>
      <w:spacing w:after="0" w:line="240" w:lineRule="auto"/>
      <w:jc w:val="both"/>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qFormat/>
    <w:rsid w:val="00520D5B"/>
    <w:pPr>
      <w:keepNext/>
      <w:widowControl w:val="0"/>
      <w:tabs>
        <w:tab w:val="num" w:pos="0"/>
      </w:tabs>
      <w:suppressAutoHyphens/>
      <w:snapToGrid w:val="0"/>
      <w:spacing w:before="240" w:after="60" w:line="240" w:lineRule="auto"/>
      <w:ind w:left="280"/>
      <w:jc w:val="both"/>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520D5B"/>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basedOn w:val="a"/>
    <w:next w:val="a"/>
    <w:link w:val="50"/>
    <w:semiHidden/>
    <w:unhideWhenUsed/>
    <w:qFormat/>
    <w:rsid w:val="00520D5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520D5B"/>
    <w:pPr>
      <w:spacing w:before="240" w:after="60" w:line="240" w:lineRule="auto"/>
      <w:outlineLvl w:val="5"/>
    </w:pPr>
    <w:rPr>
      <w:rFonts w:ascii="Times New Roman" w:eastAsia="Times New Roman" w:hAnsi="Times New Roman" w:cs="Times New Roman"/>
      <w:b/>
      <w:bCs/>
      <w:color w:val="000000"/>
      <w:lang w:eastAsia="ru-RU"/>
    </w:rPr>
  </w:style>
  <w:style w:type="paragraph" w:styleId="7">
    <w:name w:val="heading 7"/>
    <w:basedOn w:val="a"/>
    <w:next w:val="a"/>
    <w:link w:val="70"/>
    <w:semiHidden/>
    <w:unhideWhenUsed/>
    <w:qFormat/>
    <w:rsid w:val="00520D5B"/>
    <w:pPr>
      <w:keepNext/>
      <w:keepLines/>
      <w:widowControl w:val="0"/>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
    <w:next w:val="a"/>
    <w:link w:val="80"/>
    <w:semiHidden/>
    <w:unhideWhenUsed/>
    <w:qFormat/>
    <w:rsid w:val="00520D5B"/>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D5B"/>
    <w:rPr>
      <w:rFonts w:ascii="Arial" w:eastAsia="Times New Roman" w:hAnsi="Arial" w:cs="Times New Roman"/>
      <w:b/>
      <w:bCs/>
      <w:sz w:val="24"/>
      <w:szCs w:val="24"/>
      <w:u w:val="single"/>
      <w:lang w:eastAsia="ru-RU"/>
    </w:rPr>
  </w:style>
  <w:style w:type="character" w:customStyle="1" w:styleId="20">
    <w:name w:val="Заголовок 2 Знак"/>
    <w:basedOn w:val="a0"/>
    <w:link w:val="2"/>
    <w:rsid w:val="00520D5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520D5B"/>
    <w:rPr>
      <w:rFonts w:ascii="Arial" w:eastAsia="Times New Roman" w:hAnsi="Arial" w:cs="Arial"/>
      <w:b/>
      <w:bCs/>
      <w:sz w:val="26"/>
      <w:szCs w:val="26"/>
      <w:lang w:eastAsia="ar-SA"/>
    </w:rPr>
  </w:style>
  <w:style w:type="character" w:customStyle="1" w:styleId="40">
    <w:name w:val="Заголовок 4 Знак"/>
    <w:basedOn w:val="a0"/>
    <w:link w:val="4"/>
    <w:semiHidden/>
    <w:rsid w:val="00520D5B"/>
    <w:rPr>
      <w:rFonts w:ascii="Times New Roman" w:eastAsia="Times New Roman" w:hAnsi="Times New Roman" w:cs="Times New Roman"/>
      <w:b/>
      <w:bCs/>
      <w:color w:val="000000"/>
      <w:sz w:val="28"/>
      <w:szCs w:val="28"/>
      <w:lang w:eastAsia="ru-RU"/>
    </w:rPr>
  </w:style>
  <w:style w:type="character" w:customStyle="1" w:styleId="50">
    <w:name w:val="Заголовок 5 Знак"/>
    <w:basedOn w:val="a0"/>
    <w:link w:val="5"/>
    <w:semiHidden/>
    <w:rsid w:val="00520D5B"/>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520D5B"/>
    <w:rPr>
      <w:rFonts w:ascii="Times New Roman" w:eastAsia="Times New Roman" w:hAnsi="Times New Roman" w:cs="Times New Roman"/>
      <w:b/>
      <w:bCs/>
      <w:color w:val="000000"/>
      <w:lang w:eastAsia="ru-RU"/>
    </w:rPr>
  </w:style>
  <w:style w:type="character" w:customStyle="1" w:styleId="70">
    <w:name w:val="Заголовок 7 Знак"/>
    <w:basedOn w:val="a0"/>
    <w:link w:val="7"/>
    <w:semiHidden/>
    <w:rsid w:val="00520D5B"/>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semiHidden/>
    <w:rsid w:val="00520D5B"/>
    <w:rPr>
      <w:rFonts w:asciiTheme="majorHAnsi" w:eastAsiaTheme="majorEastAsia" w:hAnsiTheme="majorHAnsi" w:cstheme="majorBidi"/>
      <w:color w:val="404040" w:themeColor="text1" w:themeTint="BF"/>
      <w:sz w:val="20"/>
      <w:szCs w:val="20"/>
      <w:lang w:eastAsia="ru-RU"/>
    </w:rPr>
  </w:style>
  <w:style w:type="numbering" w:customStyle="1" w:styleId="11">
    <w:name w:val="Нет списка1"/>
    <w:next w:val="a2"/>
    <w:uiPriority w:val="99"/>
    <w:semiHidden/>
    <w:unhideWhenUsed/>
    <w:rsid w:val="00520D5B"/>
  </w:style>
  <w:style w:type="character" w:styleId="a3">
    <w:name w:val="Hyperlink"/>
    <w:basedOn w:val="a0"/>
    <w:uiPriority w:val="99"/>
    <w:semiHidden/>
    <w:unhideWhenUsed/>
    <w:rsid w:val="00520D5B"/>
    <w:rPr>
      <w:color w:val="0000FF"/>
      <w:u w:val="single"/>
    </w:rPr>
  </w:style>
  <w:style w:type="paragraph" w:styleId="a4">
    <w:name w:val="List Paragraph"/>
    <w:basedOn w:val="a"/>
    <w:uiPriority w:val="34"/>
    <w:qFormat/>
    <w:rsid w:val="00520D5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rsid w:val="00520D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520D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520D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20D5B"/>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520D5B"/>
    <w:pPr>
      <w:spacing w:after="0" w:line="240" w:lineRule="auto"/>
    </w:pPr>
    <w:rPr>
      <w:rFonts w:ascii="Tahoma" w:eastAsia="Calibri" w:hAnsi="Tahoma" w:cs="Tahoma"/>
      <w:sz w:val="16"/>
      <w:szCs w:val="16"/>
    </w:rPr>
  </w:style>
  <w:style w:type="character" w:customStyle="1" w:styleId="a8">
    <w:name w:val="Текст выноски Знак"/>
    <w:basedOn w:val="a0"/>
    <w:link w:val="a7"/>
    <w:semiHidden/>
    <w:rsid w:val="00520D5B"/>
    <w:rPr>
      <w:rFonts w:ascii="Tahoma" w:eastAsia="Calibri" w:hAnsi="Tahoma" w:cs="Tahoma"/>
      <w:sz w:val="16"/>
      <w:szCs w:val="16"/>
    </w:rPr>
  </w:style>
  <w:style w:type="paragraph" w:styleId="a9">
    <w:name w:val="Normal (Web)"/>
    <w:aliases w:val="Обычный (веб) Знак1,Обычный (веб) Знак Знак"/>
    <w:basedOn w:val="a"/>
    <w:link w:val="aa"/>
    <w:unhideWhenUsed/>
    <w:qFormat/>
    <w:rsid w:val="00520D5B"/>
    <w:rPr>
      <w:rFonts w:ascii="Times New Roman" w:eastAsia="Calibri" w:hAnsi="Times New Roman" w:cs="Times New Roman"/>
      <w:sz w:val="24"/>
      <w:szCs w:val="24"/>
    </w:rPr>
  </w:style>
  <w:style w:type="paragraph" w:styleId="ab">
    <w:name w:val="Body Text"/>
    <w:basedOn w:val="a"/>
    <w:link w:val="ac"/>
    <w:semiHidden/>
    <w:unhideWhenUsed/>
    <w:rsid w:val="00520D5B"/>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c">
    <w:name w:val="Основной текст Знак"/>
    <w:basedOn w:val="a0"/>
    <w:link w:val="ab"/>
    <w:semiHidden/>
    <w:rsid w:val="00520D5B"/>
    <w:rPr>
      <w:rFonts w:ascii="Times New Roman" w:eastAsia="Times New Roman" w:hAnsi="Times New Roman" w:cs="Times New Roman"/>
      <w:sz w:val="28"/>
      <w:szCs w:val="20"/>
      <w:lang w:eastAsia="ar-SA"/>
    </w:rPr>
  </w:style>
  <w:style w:type="paragraph" w:customStyle="1" w:styleId="21">
    <w:name w:val="Основной текст 21"/>
    <w:basedOn w:val="a"/>
    <w:rsid w:val="00520D5B"/>
    <w:pPr>
      <w:suppressAutoHyphens/>
      <w:spacing w:after="0" w:line="240" w:lineRule="auto"/>
      <w:jc w:val="both"/>
    </w:pPr>
    <w:rPr>
      <w:rFonts w:ascii="Times New Roman" w:eastAsia="Times New Roman" w:hAnsi="Times New Roman" w:cs="Times New Roman"/>
      <w:sz w:val="24"/>
      <w:szCs w:val="20"/>
      <w:lang w:eastAsia="ar-SA"/>
    </w:rPr>
  </w:style>
  <w:style w:type="character" w:styleId="ad">
    <w:name w:val="FollowedHyperlink"/>
    <w:basedOn w:val="a0"/>
    <w:uiPriority w:val="99"/>
    <w:semiHidden/>
    <w:unhideWhenUsed/>
    <w:rsid w:val="00520D5B"/>
    <w:rPr>
      <w:color w:val="800080" w:themeColor="followedHyperlink"/>
      <w:u w:val="single"/>
    </w:rPr>
  </w:style>
  <w:style w:type="character" w:customStyle="1" w:styleId="aa">
    <w:name w:val="Обычный (веб) Знак"/>
    <w:aliases w:val="Обычный (веб) Знак1 Знак,Обычный (веб) Знак Знак Знак"/>
    <w:link w:val="a9"/>
    <w:locked/>
    <w:rsid w:val="00520D5B"/>
    <w:rPr>
      <w:rFonts w:ascii="Times New Roman" w:eastAsia="Calibri" w:hAnsi="Times New Roman" w:cs="Times New Roman"/>
      <w:sz w:val="24"/>
      <w:szCs w:val="24"/>
    </w:rPr>
  </w:style>
  <w:style w:type="character" w:customStyle="1" w:styleId="ae">
    <w:name w:val="Текст сноски Знак"/>
    <w:basedOn w:val="a0"/>
    <w:link w:val="af"/>
    <w:semiHidden/>
    <w:locked/>
    <w:rsid w:val="00520D5B"/>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1"/>
    <w:semiHidden/>
    <w:locked/>
    <w:rsid w:val="00520D5B"/>
    <w:rPr>
      <w:rFonts w:ascii="Calibri" w:eastAsia="Calibri" w:hAnsi="Calibri" w:cs="Times New Roman"/>
      <w:sz w:val="20"/>
      <w:szCs w:val="20"/>
      <w:lang w:eastAsia="ru-RU"/>
    </w:rPr>
  </w:style>
  <w:style w:type="character" w:customStyle="1" w:styleId="af2">
    <w:name w:val="Нижний колонтитул Знак"/>
    <w:basedOn w:val="a0"/>
    <w:link w:val="af3"/>
    <w:semiHidden/>
    <w:locked/>
    <w:rsid w:val="00520D5B"/>
    <w:rPr>
      <w:rFonts w:ascii="Times New Roman" w:eastAsia="Times New Roman" w:hAnsi="Times New Roman" w:cs="Times New Roman"/>
      <w:color w:val="000000"/>
      <w:sz w:val="28"/>
      <w:szCs w:val="28"/>
      <w:lang w:eastAsia="ru-RU"/>
    </w:rPr>
  </w:style>
  <w:style w:type="character" w:customStyle="1" w:styleId="af4">
    <w:name w:val="Название Знак"/>
    <w:basedOn w:val="a0"/>
    <w:link w:val="af5"/>
    <w:locked/>
    <w:rsid w:val="00520D5B"/>
    <w:rPr>
      <w:rFonts w:ascii="Times New Roman" w:eastAsia="Times New Roman" w:hAnsi="Times New Roman" w:cs="Times New Roman"/>
      <w:b/>
      <w:sz w:val="20"/>
      <w:szCs w:val="20"/>
      <w:lang w:eastAsia="ru-RU"/>
    </w:rPr>
  </w:style>
  <w:style w:type="character" w:customStyle="1" w:styleId="af6">
    <w:name w:val="Основной текст с отступом Знак"/>
    <w:basedOn w:val="a0"/>
    <w:link w:val="af7"/>
    <w:semiHidden/>
    <w:locked/>
    <w:rsid w:val="00520D5B"/>
    <w:rPr>
      <w:rFonts w:ascii="Times New Roman" w:eastAsia="Times New Roman" w:hAnsi="Times New Roman" w:cs="Times New Roman"/>
      <w:color w:val="000000"/>
      <w:sz w:val="28"/>
      <w:szCs w:val="28"/>
      <w:lang w:eastAsia="ru-RU"/>
    </w:rPr>
  </w:style>
  <w:style w:type="character" w:customStyle="1" w:styleId="31">
    <w:name w:val="Основной текст 3 Знак"/>
    <w:basedOn w:val="a0"/>
    <w:link w:val="32"/>
    <w:semiHidden/>
    <w:locked/>
    <w:rsid w:val="00520D5B"/>
    <w:rPr>
      <w:rFonts w:ascii="Times New Roman" w:eastAsia="Times New Roman" w:hAnsi="Times New Roman" w:cs="Times New Roman"/>
      <w:color w:val="000000"/>
      <w:sz w:val="16"/>
      <w:szCs w:val="16"/>
      <w:lang w:eastAsia="ru-RU"/>
    </w:rPr>
  </w:style>
  <w:style w:type="character" w:customStyle="1" w:styleId="22">
    <w:name w:val="Основной текст с отступом 2 Знак"/>
    <w:link w:val="23"/>
    <w:semiHidden/>
    <w:locked/>
    <w:rsid w:val="00520D5B"/>
  </w:style>
  <w:style w:type="character" w:customStyle="1" w:styleId="12">
    <w:name w:val="Заголовок №1_"/>
    <w:basedOn w:val="a0"/>
    <w:link w:val="13"/>
    <w:locked/>
    <w:rsid w:val="00520D5B"/>
    <w:rPr>
      <w:b/>
      <w:bCs/>
      <w:sz w:val="28"/>
      <w:szCs w:val="28"/>
      <w:shd w:val="clear" w:color="auto" w:fill="FFFFFF"/>
    </w:rPr>
  </w:style>
  <w:style w:type="paragraph" w:customStyle="1" w:styleId="13">
    <w:name w:val="Заголовок №1"/>
    <w:basedOn w:val="a"/>
    <w:link w:val="12"/>
    <w:rsid w:val="00520D5B"/>
    <w:pPr>
      <w:shd w:val="clear" w:color="auto" w:fill="FFFFFF"/>
      <w:spacing w:after="0" w:line="326" w:lineRule="exact"/>
      <w:jc w:val="center"/>
      <w:outlineLvl w:val="0"/>
    </w:pPr>
    <w:rPr>
      <w:b/>
      <w:bCs/>
      <w:sz w:val="28"/>
      <w:szCs w:val="28"/>
    </w:rPr>
  </w:style>
  <w:style w:type="paragraph" w:customStyle="1" w:styleId="af8">
    <w:name w:val="Прижатый влево"/>
    <w:basedOn w:val="a"/>
    <w:next w:val="a"/>
    <w:uiPriority w:val="99"/>
    <w:rsid w:val="00520D5B"/>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10">
    <w:name w:val="Рег. Основной текст уровнеь 1.1 (базовый)"/>
    <w:basedOn w:val="a"/>
    <w:rsid w:val="00520D5B"/>
    <w:pPr>
      <w:suppressAutoHyphens/>
      <w:spacing w:after="0"/>
      <w:jc w:val="both"/>
    </w:pPr>
    <w:rPr>
      <w:rFonts w:ascii="Times New Roman" w:eastAsia="Calibri" w:hAnsi="Times New Roman" w:cs="Times New Roman"/>
      <w:kern w:val="2"/>
      <w:sz w:val="28"/>
      <w:szCs w:val="28"/>
      <w:lang w:eastAsia="zh-CN"/>
    </w:rPr>
  </w:style>
  <w:style w:type="paragraph" w:customStyle="1" w:styleId="Default">
    <w:name w:val="Default"/>
    <w:rsid w:val="00520D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520D5B"/>
    <w:rPr>
      <w:rFonts w:ascii="Arial" w:eastAsia="Times New Roman" w:hAnsi="Arial" w:cs="Arial"/>
      <w:sz w:val="20"/>
      <w:szCs w:val="20"/>
      <w:lang w:eastAsia="ru-RU"/>
    </w:rPr>
  </w:style>
  <w:style w:type="paragraph" w:customStyle="1" w:styleId="14">
    <w:name w:val="Название объекта1"/>
    <w:basedOn w:val="a"/>
    <w:next w:val="a"/>
    <w:rsid w:val="00520D5B"/>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ConsPlusNonformat">
    <w:name w:val="ConsPlusNonformat"/>
    <w:rsid w:val="00520D5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20D5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9">
    <w:name w:val="Содержимое таблицы"/>
    <w:basedOn w:val="a"/>
    <w:rsid w:val="00520D5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a">
    <w:name w:val="МУ Обычный стиль"/>
    <w:basedOn w:val="a"/>
    <w:autoRedefine/>
    <w:rsid w:val="00520D5B"/>
    <w:pPr>
      <w:tabs>
        <w:tab w:val="left" w:pos="1134"/>
      </w:tabs>
      <w:spacing w:after="0" w:line="240" w:lineRule="auto"/>
      <w:jc w:val="both"/>
    </w:pPr>
    <w:rPr>
      <w:rFonts w:ascii="Times New Roman" w:eastAsia="Times New Roman" w:hAnsi="Times New Roman" w:cs="Times New Roman"/>
      <w:sz w:val="28"/>
      <w:szCs w:val="28"/>
      <w:lang w:eastAsia="ru-RU"/>
    </w:rPr>
  </w:style>
  <w:style w:type="paragraph" w:customStyle="1" w:styleId="afb">
    <w:name w:val="Заголовок Приложения"/>
    <w:basedOn w:val="2"/>
    <w:rsid w:val="00520D5B"/>
    <w:pPr>
      <w:keepLines/>
      <w:tabs>
        <w:tab w:val="clear" w:pos="0"/>
      </w:tabs>
      <w:spacing w:before="120" w:after="240" w:line="360" w:lineRule="auto"/>
      <w:jc w:val="left"/>
    </w:pPr>
    <w:rPr>
      <w:rFonts w:ascii="Arial" w:hAnsi="Arial" w:cs="Arial"/>
      <w:color w:val="000000"/>
      <w:kern w:val="2"/>
      <w:sz w:val="28"/>
      <w:szCs w:val="28"/>
    </w:rPr>
  </w:style>
  <w:style w:type="paragraph" w:customStyle="1" w:styleId="afc">
    <w:name w:val="Знак"/>
    <w:basedOn w:val="a"/>
    <w:rsid w:val="00520D5B"/>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520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520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20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520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520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520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520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Приложение - заголовок"/>
    <w:basedOn w:val="a"/>
    <w:rsid w:val="00520D5B"/>
    <w:pPr>
      <w:spacing w:after="0" w:line="240" w:lineRule="auto"/>
      <w:ind w:firstLine="329"/>
      <w:jc w:val="right"/>
    </w:pPr>
    <w:rPr>
      <w:rFonts w:ascii="Arial" w:eastAsia="Times New Roman" w:hAnsi="Arial" w:cs="Arial"/>
      <w:b/>
      <w:bCs/>
      <w:color w:val="000000"/>
      <w:sz w:val="28"/>
      <w:szCs w:val="28"/>
      <w:lang w:eastAsia="ru-RU"/>
    </w:rPr>
  </w:style>
  <w:style w:type="paragraph" w:customStyle="1" w:styleId="afd">
    <w:name w:val="Текст приложения"/>
    <w:basedOn w:val="-"/>
    <w:rsid w:val="00520D5B"/>
    <w:pPr>
      <w:ind w:firstLine="0"/>
      <w:jc w:val="both"/>
    </w:pPr>
    <w:rPr>
      <w:b w:val="0"/>
      <w:bCs w:val="0"/>
      <w:sz w:val="16"/>
      <w:szCs w:val="16"/>
    </w:rPr>
  </w:style>
  <w:style w:type="paragraph" w:customStyle="1" w:styleId="afe">
    <w:name w:val="Слово Форма"/>
    <w:basedOn w:val="afd"/>
    <w:rsid w:val="00520D5B"/>
    <w:pPr>
      <w:jc w:val="center"/>
    </w:pPr>
    <w:rPr>
      <w:rFonts w:ascii="Times New Roman" w:hAnsi="Times New Roman" w:cs="Times New Roman"/>
      <w:sz w:val="20"/>
      <w:szCs w:val="20"/>
    </w:rPr>
  </w:style>
  <w:style w:type="paragraph" w:customStyle="1" w:styleId="aff">
    <w:name w:val="ВерхнНумерацСтраниц"/>
    <w:basedOn w:val="afe"/>
    <w:rsid w:val="00520D5B"/>
    <w:rPr>
      <w:b/>
      <w:bCs/>
      <w:sz w:val="19"/>
      <w:szCs w:val="19"/>
    </w:rPr>
  </w:style>
  <w:style w:type="paragraph" w:customStyle="1" w:styleId="15">
    <w:name w:val="Обычный1"/>
    <w:rsid w:val="00520D5B"/>
    <w:pPr>
      <w:widowControl w:val="0"/>
      <w:spacing w:after="0" w:line="300" w:lineRule="auto"/>
      <w:ind w:firstLine="560"/>
      <w:jc w:val="both"/>
    </w:pPr>
    <w:rPr>
      <w:rFonts w:ascii="Times New Roman" w:eastAsia="Times New Roman" w:hAnsi="Times New Roman" w:cs="Times New Roman"/>
      <w:sz w:val="24"/>
      <w:szCs w:val="20"/>
      <w:lang w:eastAsia="ru-RU"/>
    </w:rPr>
  </w:style>
  <w:style w:type="paragraph" w:customStyle="1" w:styleId="aff0">
    <w:name w:val="Знак Знак Знак"/>
    <w:basedOn w:val="a"/>
    <w:rsid w:val="00520D5B"/>
    <w:pPr>
      <w:spacing w:before="100" w:beforeAutospacing="1" w:after="100" w:afterAutospacing="1" w:line="240" w:lineRule="auto"/>
    </w:pPr>
    <w:rPr>
      <w:rFonts w:ascii="Tahoma" w:eastAsia="Times New Roman" w:hAnsi="Tahoma" w:cs="Tahoma"/>
      <w:color w:val="000000"/>
      <w:sz w:val="28"/>
      <w:szCs w:val="28"/>
      <w:lang w:val="en-US"/>
    </w:rPr>
  </w:style>
  <w:style w:type="paragraph" w:customStyle="1" w:styleId="aff1">
    <w:name w:val="Знак Знак Знак Знак"/>
    <w:basedOn w:val="a"/>
    <w:rsid w:val="00520D5B"/>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2">
    <w:name w:val="Знак Знак Знак Знак Знак Знак Знак Знак Знак Знак Знак Знак Знак Знак Знак Знак Знак Знак Знак Знак Знак"/>
    <w:basedOn w:val="a"/>
    <w:rsid w:val="00520D5B"/>
    <w:pPr>
      <w:spacing w:after="160" w:line="240" w:lineRule="exact"/>
    </w:pPr>
    <w:rPr>
      <w:rFonts w:ascii="Verdana" w:eastAsia="Times New Roman" w:hAnsi="Verdana" w:cs="Times New Roman"/>
      <w:color w:val="000000"/>
      <w:sz w:val="28"/>
      <w:szCs w:val="28"/>
      <w:lang w:val="en-US"/>
    </w:rPr>
  </w:style>
  <w:style w:type="paragraph" w:customStyle="1" w:styleId="16">
    <w:name w:val="Знак Знак1 Знак Знак Знак Знак Знак Знак Знак Знак"/>
    <w:basedOn w:val="a"/>
    <w:rsid w:val="00520D5B"/>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Style3">
    <w:name w:val="Style3"/>
    <w:basedOn w:val="a"/>
    <w:rsid w:val="00520D5B"/>
    <w:pPr>
      <w:widowControl w:val="0"/>
      <w:autoSpaceDE w:val="0"/>
      <w:autoSpaceDN w:val="0"/>
      <w:adjustRightInd w:val="0"/>
      <w:spacing w:after="0" w:line="298" w:lineRule="exact"/>
      <w:ind w:firstLine="662"/>
      <w:jc w:val="both"/>
    </w:pPr>
    <w:rPr>
      <w:rFonts w:ascii="Times New Roman" w:eastAsia="Times New Roman" w:hAnsi="Times New Roman" w:cs="Times New Roman"/>
      <w:color w:val="000000"/>
      <w:sz w:val="24"/>
      <w:szCs w:val="24"/>
      <w:lang w:eastAsia="ru-RU"/>
    </w:rPr>
  </w:style>
  <w:style w:type="paragraph" w:customStyle="1" w:styleId="17">
    <w:name w:val="Абзац списка1"/>
    <w:basedOn w:val="a"/>
    <w:rsid w:val="00520D5B"/>
    <w:pPr>
      <w:widowControl w:val="0"/>
      <w:spacing w:after="0" w:line="240" w:lineRule="auto"/>
      <w:ind w:left="720"/>
    </w:pPr>
    <w:rPr>
      <w:rFonts w:ascii="Times New Roman" w:eastAsia="Times New Roman" w:hAnsi="Times New Roman" w:cs="Times New Roman"/>
      <w:color w:val="000000"/>
      <w:sz w:val="28"/>
      <w:szCs w:val="28"/>
      <w:lang w:eastAsia="ru-RU"/>
    </w:rPr>
  </w:style>
  <w:style w:type="paragraph" w:customStyle="1" w:styleId="24">
    <w:name w:val="Знак Знак Знак2 Знак Знак Знак"/>
    <w:basedOn w:val="a"/>
    <w:rsid w:val="00520D5B"/>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3">
    <w:name w:val="Знак Знак Знак Знак Знак Знак Знак Знак Знак Знак Знак Знак Знак Знак Знак Знак Знак Знак Знак Знак"/>
    <w:basedOn w:val="a"/>
    <w:rsid w:val="00520D5B"/>
    <w:pPr>
      <w:spacing w:after="160" w:line="240" w:lineRule="exact"/>
    </w:pPr>
    <w:rPr>
      <w:rFonts w:ascii="Verdana" w:eastAsia="Times New Roman" w:hAnsi="Verdana" w:cs="Verdana"/>
      <w:color w:val="000000"/>
      <w:sz w:val="28"/>
      <w:szCs w:val="28"/>
      <w:lang w:val="en-US"/>
    </w:rPr>
  </w:style>
  <w:style w:type="paragraph" w:customStyle="1" w:styleId="18">
    <w:name w:val="Без интервала1"/>
    <w:rsid w:val="00520D5B"/>
    <w:pPr>
      <w:spacing w:after="0" w:line="240" w:lineRule="auto"/>
    </w:pPr>
    <w:rPr>
      <w:rFonts w:ascii="Calibri" w:eastAsia="Times New Roman" w:hAnsi="Calibri" w:cs="Times New Roman"/>
    </w:rPr>
  </w:style>
  <w:style w:type="paragraph" w:customStyle="1" w:styleId="25">
    <w:name w:val="Знак Знак Знак2 Знак"/>
    <w:basedOn w:val="a"/>
    <w:rsid w:val="00520D5B"/>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4">
    <w:name w:val="Знак Знак Знак Знак Знак Знак Знак Знак Знак Знак Знак Знак Знак Знак"/>
    <w:basedOn w:val="a"/>
    <w:rsid w:val="00520D5B"/>
    <w:pPr>
      <w:spacing w:after="160" w:line="240" w:lineRule="exact"/>
    </w:pPr>
    <w:rPr>
      <w:rFonts w:ascii="Verdana" w:eastAsia="Times New Roman" w:hAnsi="Verdana" w:cs="Times New Roman"/>
      <w:color w:val="000000"/>
      <w:sz w:val="28"/>
      <w:szCs w:val="28"/>
      <w:lang w:val="en-US"/>
    </w:rPr>
  </w:style>
  <w:style w:type="paragraph" w:customStyle="1" w:styleId="19">
    <w:name w:val="Знак Знак1"/>
    <w:basedOn w:val="a"/>
    <w:rsid w:val="00520D5B"/>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1a">
    <w:name w:val="Знак Знак1 Знак Знак Знак Знак Знак Знак Знак Знак Знак Знак Знак Знак"/>
    <w:basedOn w:val="a"/>
    <w:rsid w:val="00520D5B"/>
    <w:pPr>
      <w:spacing w:after="160" w:line="240" w:lineRule="exact"/>
    </w:pPr>
    <w:rPr>
      <w:rFonts w:ascii="Verdana" w:eastAsia="Times New Roman" w:hAnsi="Verdana" w:cs="Verdana"/>
      <w:color w:val="000000"/>
      <w:sz w:val="28"/>
      <w:szCs w:val="28"/>
      <w:lang w:val="en-US"/>
    </w:rPr>
  </w:style>
  <w:style w:type="paragraph" w:customStyle="1" w:styleId="1b">
    <w:name w:val="Знак Знак1 Знак Знак Знак Знак"/>
    <w:basedOn w:val="a"/>
    <w:rsid w:val="00520D5B"/>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1c">
    <w:name w:val="Знак Знак1 Знак Знак"/>
    <w:basedOn w:val="a"/>
    <w:rsid w:val="00520D5B"/>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5">
    <w:name w:val="А.Заголовок"/>
    <w:basedOn w:val="a"/>
    <w:rsid w:val="00520D5B"/>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aff6">
    <w:name w:val="Обычный.Название подразделения"/>
    <w:rsid w:val="00520D5B"/>
    <w:pPr>
      <w:suppressAutoHyphens/>
      <w:spacing w:after="0" w:line="240" w:lineRule="auto"/>
    </w:pPr>
    <w:rPr>
      <w:rFonts w:ascii="SchoolBook" w:eastAsia="Times New Roman" w:hAnsi="SchoolBook" w:cs="Times New Roman"/>
      <w:sz w:val="28"/>
      <w:szCs w:val="20"/>
      <w:lang w:eastAsia="ar-SA"/>
    </w:rPr>
  </w:style>
  <w:style w:type="paragraph" w:customStyle="1" w:styleId="210">
    <w:name w:val="Основной текст с отступом 21"/>
    <w:basedOn w:val="a"/>
    <w:rsid w:val="00520D5B"/>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P20">
    <w:name w:val="P20"/>
    <w:basedOn w:val="a"/>
    <w:rsid w:val="00520D5B"/>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21">
    <w:name w:val="P21"/>
    <w:basedOn w:val="a"/>
    <w:rsid w:val="00520D5B"/>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22">
    <w:name w:val="P22"/>
    <w:basedOn w:val="a"/>
    <w:rsid w:val="00520D5B"/>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33">
    <w:name w:val="P33"/>
    <w:basedOn w:val="a"/>
    <w:rsid w:val="00520D5B"/>
    <w:pPr>
      <w:widowControl w:val="0"/>
      <w:autoSpaceDE w:val="0"/>
      <w:autoSpaceDN w:val="0"/>
      <w:adjustRightInd w:val="0"/>
      <w:spacing w:after="0" w:line="240" w:lineRule="auto"/>
      <w:ind w:firstLine="851"/>
      <w:jc w:val="distribute"/>
    </w:pPr>
    <w:rPr>
      <w:rFonts w:ascii="Times New Roman" w:eastAsia="Times New Roman" w:hAnsi="Times New Roman" w:cs="Times New Roman"/>
      <w:sz w:val="28"/>
      <w:szCs w:val="20"/>
      <w:lang w:eastAsia="ru-RU"/>
    </w:rPr>
  </w:style>
  <w:style w:type="paragraph" w:customStyle="1" w:styleId="P34">
    <w:name w:val="P34"/>
    <w:basedOn w:val="a"/>
    <w:rsid w:val="00520D5B"/>
    <w:pPr>
      <w:widowControl w:val="0"/>
      <w:autoSpaceDE w:val="0"/>
      <w:autoSpaceDN w:val="0"/>
      <w:adjustRightInd w:val="0"/>
      <w:spacing w:after="0" w:line="240" w:lineRule="auto"/>
      <w:ind w:firstLine="851"/>
    </w:pPr>
    <w:rPr>
      <w:rFonts w:ascii="Times New Roman" w:eastAsia="Times New Roman" w:hAnsi="Times New Roman" w:cs="Times New Roman"/>
      <w:sz w:val="28"/>
      <w:szCs w:val="20"/>
      <w:lang w:eastAsia="ru-RU"/>
    </w:rPr>
  </w:style>
  <w:style w:type="paragraph" w:customStyle="1" w:styleId="P35">
    <w:name w:val="P35"/>
    <w:basedOn w:val="a"/>
    <w:rsid w:val="00520D5B"/>
    <w:pPr>
      <w:widowControl w:val="0"/>
      <w:autoSpaceDE w:val="0"/>
      <w:autoSpaceDN w:val="0"/>
      <w:adjustRightInd w:val="0"/>
      <w:spacing w:after="0" w:line="240" w:lineRule="auto"/>
      <w:ind w:left="1276"/>
      <w:jc w:val="distribute"/>
    </w:pPr>
    <w:rPr>
      <w:rFonts w:ascii="Times New Roman" w:eastAsia="Times New Roman" w:hAnsi="Times New Roman" w:cs="Times New Roman"/>
      <w:sz w:val="28"/>
      <w:szCs w:val="20"/>
      <w:lang w:eastAsia="ru-RU"/>
    </w:rPr>
  </w:style>
  <w:style w:type="paragraph" w:customStyle="1" w:styleId="P36">
    <w:name w:val="P36"/>
    <w:basedOn w:val="a"/>
    <w:rsid w:val="00520D5B"/>
    <w:pPr>
      <w:widowControl w:val="0"/>
      <w:autoSpaceDE w:val="0"/>
      <w:autoSpaceDN w:val="0"/>
      <w:adjustRightInd w:val="0"/>
      <w:spacing w:after="0" w:line="240" w:lineRule="auto"/>
      <w:ind w:left="1276"/>
      <w:jc w:val="distribute"/>
    </w:pPr>
    <w:rPr>
      <w:rFonts w:ascii="Times New Roman" w:eastAsia="Times New Roman" w:hAnsi="Times New Roman" w:cs="Times New Roman"/>
      <w:sz w:val="28"/>
      <w:szCs w:val="20"/>
      <w:lang w:eastAsia="ru-RU"/>
    </w:rPr>
  </w:style>
  <w:style w:type="paragraph" w:customStyle="1" w:styleId="P37">
    <w:name w:val="P37"/>
    <w:basedOn w:val="a"/>
    <w:rsid w:val="00520D5B"/>
    <w:pPr>
      <w:widowControl w:val="0"/>
      <w:autoSpaceDE w:val="0"/>
      <w:autoSpaceDN w:val="0"/>
      <w:adjustRightInd w:val="0"/>
      <w:spacing w:after="0" w:line="240" w:lineRule="auto"/>
      <w:ind w:left="1276"/>
      <w:jc w:val="distribute"/>
    </w:pPr>
    <w:rPr>
      <w:rFonts w:ascii="Times New Roman" w:eastAsia="Times New Roman" w:hAnsi="Times New Roman" w:cs="Times New Roman"/>
      <w:sz w:val="24"/>
      <w:szCs w:val="20"/>
      <w:lang w:eastAsia="ru-RU"/>
    </w:rPr>
  </w:style>
  <w:style w:type="paragraph" w:customStyle="1" w:styleId="P39">
    <w:name w:val="P39"/>
    <w:basedOn w:val="a"/>
    <w:rsid w:val="00520D5B"/>
    <w:pPr>
      <w:widowControl w:val="0"/>
      <w:autoSpaceDE w:val="0"/>
      <w:autoSpaceDN w:val="0"/>
      <w:adjustRightInd w:val="0"/>
      <w:spacing w:after="0" w:line="240" w:lineRule="auto"/>
      <w:ind w:left="851"/>
      <w:jc w:val="distribute"/>
    </w:pPr>
    <w:rPr>
      <w:rFonts w:ascii="Times New Roman" w:eastAsia="Times New Roman" w:hAnsi="Times New Roman" w:cs="Times New Roman"/>
      <w:sz w:val="28"/>
      <w:szCs w:val="20"/>
      <w:lang w:eastAsia="ru-RU"/>
    </w:rPr>
  </w:style>
  <w:style w:type="paragraph" w:customStyle="1" w:styleId="P40">
    <w:name w:val="P40"/>
    <w:basedOn w:val="a"/>
    <w:rsid w:val="00520D5B"/>
    <w:pPr>
      <w:widowControl w:val="0"/>
      <w:tabs>
        <w:tab w:val="left" w:pos="141"/>
      </w:tabs>
      <w:autoSpaceDE w:val="0"/>
      <w:autoSpaceDN w:val="0"/>
      <w:adjustRightInd w:val="0"/>
      <w:spacing w:after="0" w:line="240" w:lineRule="auto"/>
      <w:ind w:left="851"/>
      <w:jc w:val="distribute"/>
    </w:pPr>
    <w:rPr>
      <w:rFonts w:ascii="Times New Roman" w:eastAsia="Times New Roman" w:hAnsi="Times New Roman" w:cs="Times New Roman"/>
      <w:sz w:val="28"/>
      <w:szCs w:val="20"/>
      <w:lang w:eastAsia="ru-RU"/>
    </w:rPr>
  </w:style>
  <w:style w:type="paragraph" w:customStyle="1" w:styleId="aff7">
    <w:name w:val="Знак Знак Знак Знак Знак Знак Знак Знак Знак Знак Знак Знак Знак Знак Знак Знак Знак Знак Знак"/>
    <w:basedOn w:val="a"/>
    <w:rsid w:val="00520D5B"/>
    <w:pPr>
      <w:spacing w:after="160" w:line="240" w:lineRule="exact"/>
    </w:pPr>
    <w:rPr>
      <w:rFonts w:ascii="Verdana" w:eastAsia="Times New Roman" w:hAnsi="Verdana" w:cs="Times New Roman"/>
      <w:sz w:val="20"/>
      <w:szCs w:val="20"/>
      <w:lang w:val="en-US"/>
    </w:rPr>
  </w:style>
  <w:style w:type="paragraph" w:customStyle="1" w:styleId="aff8">
    <w:name w:val="Нормальный (таблица)"/>
    <w:basedOn w:val="a"/>
    <w:next w:val="a"/>
    <w:uiPriority w:val="99"/>
    <w:rsid w:val="00520D5B"/>
    <w:pPr>
      <w:autoSpaceDE w:val="0"/>
      <w:autoSpaceDN w:val="0"/>
      <w:adjustRightInd w:val="0"/>
      <w:spacing w:after="0" w:line="240" w:lineRule="auto"/>
      <w:jc w:val="both"/>
    </w:pPr>
    <w:rPr>
      <w:rFonts w:ascii="Arial" w:hAnsi="Arial" w:cs="Arial"/>
      <w:sz w:val="24"/>
      <w:szCs w:val="24"/>
    </w:rPr>
  </w:style>
  <w:style w:type="character" w:styleId="aff9">
    <w:name w:val="footnote reference"/>
    <w:semiHidden/>
    <w:unhideWhenUsed/>
    <w:rsid w:val="00520D5B"/>
    <w:rPr>
      <w:vertAlign w:val="superscript"/>
    </w:rPr>
  </w:style>
  <w:style w:type="character" w:styleId="affa">
    <w:name w:val="page number"/>
    <w:semiHidden/>
    <w:unhideWhenUsed/>
    <w:rsid w:val="00520D5B"/>
    <w:rPr>
      <w:rFonts w:ascii="Times New Roman" w:hAnsi="Times New Roman" w:cs="Times New Roman" w:hint="default"/>
    </w:rPr>
  </w:style>
  <w:style w:type="character" w:customStyle="1" w:styleId="71">
    <w:name w:val="Заголовок 7 Знак1"/>
    <w:basedOn w:val="a0"/>
    <w:semiHidden/>
    <w:rsid w:val="00520D5B"/>
    <w:rPr>
      <w:rFonts w:asciiTheme="majorHAnsi" w:eastAsiaTheme="majorEastAsia" w:hAnsiTheme="majorHAnsi" w:cstheme="majorBidi"/>
      <w:i/>
      <w:iCs/>
      <w:color w:val="404040" w:themeColor="text1" w:themeTint="BF"/>
      <w:lang w:eastAsia="ru-RU"/>
    </w:rPr>
  </w:style>
  <w:style w:type="character" w:customStyle="1" w:styleId="81">
    <w:name w:val="Заголовок 8 Знак1"/>
    <w:basedOn w:val="a0"/>
    <w:semiHidden/>
    <w:rsid w:val="00520D5B"/>
    <w:rPr>
      <w:rFonts w:asciiTheme="majorHAnsi" w:eastAsiaTheme="majorEastAsia" w:hAnsiTheme="majorHAnsi" w:cstheme="majorBidi"/>
      <w:color w:val="404040" w:themeColor="text1" w:themeTint="BF"/>
      <w:lang w:eastAsia="ru-RU"/>
    </w:rPr>
  </w:style>
  <w:style w:type="character" w:customStyle="1" w:styleId="1d">
    <w:name w:val="Основной текст Знак1"/>
    <w:basedOn w:val="a0"/>
    <w:uiPriority w:val="99"/>
    <w:semiHidden/>
    <w:rsid w:val="00520D5B"/>
    <w:rPr>
      <w:rFonts w:ascii="Times New Roman" w:eastAsia="Times New Roman" w:hAnsi="Times New Roman" w:cs="Times New Roman"/>
      <w:sz w:val="20"/>
      <w:szCs w:val="20"/>
      <w:lang w:eastAsia="ru-RU"/>
    </w:rPr>
  </w:style>
  <w:style w:type="character" w:customStyle="1" w:styleId="affb">
    <w:name w:val="Цветовое выделение для Нормальный"/>
    <w:rsid w:val="00520D5B"/>
  </w:style>
  <w:style w:type="character" w:customStyle="1" w:styleId="affc">
    <w:name w:val="Цветовое выделение"/>
    <w:rsid w:val="00520D5B"/>
    <w:rPr>
      <w:b/>
      <w:bCs/>
      <w:color w:val="26282F"/>
    </w:rPr>
  </w:style>
  <w:style w:type="character" w:customStyle="1" w:styleId="tmpl-code">
    <w:name w:val="tmpl-code"/>
    <w:basedOn w:val="a0"/>
    <w:rsid w:val="00520D5B"/>
  </w:style>
  <w:style w:type="character" w:customStyle="1" w:styleId="tmpl-contacts-phone">
    <w:name w:val="tmpl-contacts-phone"/>
    <w:basedOn w:val="a0"/>
    <w:rsid w:val="00520D5B"/>
  </w:style>
  <w:style w:type="character" w:customStyle="1" w:styleId="UnresolvedMention">
    <w:name w:val="Unresolved Mention"/>
    <w:basedOn w:val="a0"/>
    <w:uiPriority w:val="99"/>
    <w:semiHidden/>
    <w:rsid w:val="00520D5B"/>
    <w:rPr>
      <w:color w:val="605E5C"/>
      <w:shd w:val="clear" w:color="auto" w:fill="E1DFDD"/>
    </w:rPr>
  </w:style>
  <w:style w:type="character" w:customStyle="1" w:styleId="blk">
    <w:name w:val="blk"/>
    <w:rsid w:val="00520D5B"/>
  </w:style>
  <w:style w:type="character" w:customStyle="1" w:styleId="affd">
    <w:name w:val="Гипертекстовая ссылка"/>
    <w:basedOn w:val="affc"/>
    <w:uiPriority w:val="99"/>
    <w:rsid w:val="00520D5B"/>
    <w:rPr>
      <w:b w:val="0"/>
      <w:bCs w:val="0"/>
      <w:color w:val="106BBE"/>
    </w:rPr>
  </w:style>
  <w:style w:type="character" w:customStyle="1" w:styleId="1e">
    <w:name w:val="Текст выноски Знак1"/>
    <w:basedOn w:val="a0"/>
    <w:semiHidden/>
    <w:rsid w:val="00520D5B"/>
    <w:rPr>
      <w:rFonts w:ascii="Tahoma" w:eastAsia="Times New Roman" w:hAnsi="Tahoma" w:cs="Tahoma"/>
      <w:sz w:val="16"/>
      <w:szCs w:val="16"/>
      <w:lang w:eastAsia="ru-RU"/>
    </w:rPr>
  </w:style>
  <w:style w:type="character" w:customStyle="1" w:styleId="apple-converted-space">
    <w:name w:val="apple-converted-space"/>
    <w:basedOn w:val="a0"/>
    <w:rsid w:val="00520D5B"/>
  </w:style>
  <w:style w:type="paragraph" w:styleId="af5">
    <w:name w:val="Title"/>
    <w:basedOn w:val="a"/>
    <w:next w:val="a"/>
    <w:link w:val="af4"/>
    <w:qFormat/>
    <w:rsid w:val="00520D5B"/>
    <w:pPr>
      <w:widowControl w:val="0"/>
      <w:pBdr>
        <w:bottom w:val="single" w:sz="8" w:space="4" w:color="4F81BD" w:themeColor="accent1"/>
      </w:pBdr>
      <w:autoSpaceDE w:val="0"/>
      <w:autoSpaceDN w:val="0"/>
      <w:adjustRightInd w:val="0"/>
      <w:spacing w:after="300" w:line="240" w:lineRule="auto"/>
      <w:contextualSpacing/>
    </w:pPr>
    <w:rPr>
      <w:rFonts w:ascii="Times New Roman" w:eastAsia="Times New Roman" w:hAnsi="Times New Roman" w:cs="Times New Roman"/>
      <w:b/>
      <w:sz w:val="20"/>
      <w:szCs w:val="20"/>
      <w:lang w:eastAsia="ru-RU"/>
    </w:rPr>
  </w:style>
  <w:style w:type="character" w:customStyle="1" w:styleId="1f">
    <w:name w:val="Название Знак1"/>
    <w:basedOn w:val="a0"/>
    <w:rsid w:val="00520D5B"/>
    <w:rPr>
      <w:rFonts w:asciiTheme="majorHAnsi" w:eastAsiaTheme="majorEastAsia" w:hAnsiTheme="majorHAnsi" w:cstheme="majorBidi"/>
      <w:color w:val="17365D" w:themeColor="text2" w:themeShade="BF"/>
      <w:spacing w:val="5"/>
      <w:kern w:val="28"/>
      <w:sz w:val="52"/>
      <w:szCs w:val="52"/>
    </w:rPr>
  </w:style>
  <w:style w:type="character" w:customStyle="1" w:styleId="s1">
    <w:name w:val="s1"/>
    <w:basedOn w:val="a0"/>
    <w:rsid w:val="00520D5B"/>
  </w:style>
  <w:style w:type="character" w:customStyle="1" w:styleId="s2">
    <w:name w:val="s2"/>
    <w:basedOn w:val="a0"/>
    <w:rsid w:val="00520D5B"/>
  </w:style>
  <w:style w:type="paragraph" w:styleId="af7">
    <w:name w:val="Body Text Indent"/>
    <w:basedOn w:val="a"/>
    <w:link w:val="af6"/>
    <w:semiHidden/>
    <w:unhideWhenUsed/>
    <w:rsid w:val="00520D5B"/>
    <w:pPr>
      <w:widowControl w:val="0"/>
      <w:autoSpaceDE w:val="0"/>
      <w:autoSpaceDN w:val="0"/>
      <w:adjustRightInd w:val="0"/>
      <w:spacing w:after="120" w:line="240" w:lineRule="auto"/>
      <w:ind w:left="283"/>
    </w:pPr>
    <w:rPr>
      <w:rFonts w:ascii="Times New Roman" w:eastAsia="Times New Roman" w:hAnsi="Times New Roman" w:cs="Times New Roman"/>
      <w:color w:val="000000"/>
      <w:sz w:val="28"/>
      <w:szCs w:val="28"/>
      <w:lang w:eastAsia="ru-RU"/>
    </w:rPr>
  </w:style>
  <w:style w:type="character" w:customStyle="1" w:styleId="1f0">
    <w:name w:val="Основной текст с отступом Знак1"/>
    <w:basedOn w:val="a0"/>
    <w:semiHidden/>
    <w:rsid w:val="00520D5B"/>
  </w:style>
  <w:style w:type="paragraph" w:styleId="32">
    <w:name w:val="Body Text 3"/>
    <w:basedOn w:val="a"/>
    <w:link w:val="31"/>
    <w:semiHidden/>
    <w:unhideWhenUsed/>
    <w:rsid w:val="00520D5B"/>
    <w:pPr>
      <w:widowControl w:val="0"/>
      <w:autoSpaceDE w:val="0"/>
      <w:autoSpaceDN w:val="0"/>
      <w:adjustRightInd w:val="0"/>
      <w:spacing w:after="120" w:line="240" w:lineRule="auto"/>
    </w:pPr>
    <w:rPr>
      <w:rFonts w:ascii="Times New Roman" w:eastAsia="Times New Roman" w:hAnsi="Times New Roman" w:cs="Times New Roman"/>
      <w:color w:val="000000"/>
      <w:sz w:val="16"/>
      <w:szCs w:val="16"/>
      <w:lang w:eastAsia="ru-RU"/>
    </w:rPr>
  </w:style>
  <w:style w:type="character" w:customStyle="1" w:styleId="310">
    <w:name w:val="Основной текст 3 Знак1"/>
    <w:basedOn w:val="a0"/>
    <w:semiHidden/>
    <w:rsid w:val="00520D5B"/>
    <w:rPr>
      <w:sz w:val="16"/>
      <w:szCs w:val="16"/>
    </w:rPr>
  </w:style>
  <w:style w:type="character" w:customStyle="1" w:styleId="submenu-table">
    <w:name w:val="submenu-table"/>
    <w:basedOn w:val="a0"/>
    <w:rsid w:val="00520D5B"/>
  </w:style>
  <w:style w:type="character" w:customStyle="1" w:styleId="FontStyle25">
    <w:name w:val="Font Style25"/>
    <w:rsid w:val="00520D5B"/>
    <w:rPr>
      <w:rFonts w:ascii="Times New Roman" w:hAnsi="Times New Roman" w:cs="Times New Roman" w:hint="default"/>
      <w:sz w:val="24"/>
      <w:szCs w:val="24"/>
    </w:rPr>
  </w:style>
  <w:style w:type="character" w:customStyle="1" w:styleId="26">
    <w:name w:val="Знак Знак2"/>
    <w:rsid w:val="00520D5B"/>
    <w:rPr>
      <w:sz w:val="28"/>
    </w:rPr>
  </w:style>
  <w:style w:type="character" w:customStyle="1" w:styleId="1f1">
    <w:name w:val="Верхний колонтитул Знак1"/>
    <w:basedOn w:val="a0"/>
    <w:semiHidden/>
    <w:rsid w:val="00520D5B"/>
    <w:rPr>
      <w:rFonts w:ascii="Times New Roman" w:eastAsia="Times New Roman" w:hAnsi="Times New Roman" w:cs="Times New Roman"/>
      <w:sz w:val="20"/>
      <w:szCs w:val="20"/>
      <w:lang w:eastAsia="ru-RU"/>
    </w:rPr>
  </w:style>
  <w:style w:type="paragraph" w:styleId="af3">
    <w:name w:val="footer"/>
    <w:basedOn w:val="a"/>
    <w:link w:val="af2"/>
    <w:semiHidden/>
    <w:unhideWhenUsed/>
    <w:rsid w:val="00520D5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customStyle="1" w:styleId="1f2">
    <w:name w:val="Нижний колонтитул Знак1"/>
    <w:basedOn w:val="a0"/>
    <w:semiHidden/>
    <w:rsid w:val="00520D5B"/>
  </w:style>
  <w:style w:type="character" w:customStyle="1" w:styleId="affe">
    <w:name w:val="Основной текст_"/>
    <w:rsid w:val="00520D5B"/>
    <w:rPr>
      <w:rFonts w:ascii="Times New Roman" w:hAnsi="Times New Roman" w:cs="Times New Roman" w:hint="default"/>
      <w:strike w:val="0"/>
      <w:dstrike w:val="0"/>
      <w:sz w:val="22"/>
      <w:szCs w:val="22"/>
      <w:u w:val="none"/>
      <w:effect w:val="none"/>
    </w:rPr>
  </w:style>
  <w:style w:type="paragraph" w:styleId="af1">
    <w:name w:val="annotation text"/>
    <w:basedOn w:val="a"/>
    <w:link w:val="af0"/>
    <w:semiHidden/>
    <w:unhideWhenUsed/>
    <w:rsid w:val="00520D5B"/>
    <w:pPr>
      <w:widowControl w:val="0"/>
      <w:autoSpaceDE w:val="0"/>
      <w:autoSpaceDN w:val="0"/>
      <w:adjustRightInd w:val="0"/>
      <w:spacing w:after="0" w:line="240" w:lineRule="auto"/>
    </w:pPr>
    <w:rPr>
      <w:rFonts w:ascii="Calibri" w:eastAsia="Calibri" w:hAnsi="Calibri" w:cs="Times New Roman"/>
      <w:sz w:val="20"/>
      <w:szCs w:val="20"/>
      <w:lang w:eastAsia="ru-RU"/>
    </w:rPr>
  </w:style>
  <w:style w:type="character" w:customStyle="1" w:styleId="1f3">
    <w:name w:val="Текст примечания Знак1"/>
    <w:basedOn w:val="a0"/>
    <w:semiHidden/>
    <w:rsid w:val="00520D5B"/>
    <w:rPr>
      <w:sz w:val="20"/>
      <w:szCs w:val="20"/>
    </w:rPr>
  </w:style>
  <w:style w:type="character" w:customStyle="1" w:styleId="T2">
    <w:name w:val="T2"/>
    <w:rsid w:val="00520D5B"/>
    <w:rPr>
      <w:sz w:val="28"/>
    </w:rPr>
  </w:style>
  <w:style w:type="paragraph" w:styleId="23">
    <w:name w:val="Body Text Indent 2"/>
    <w:basedOn w:val="a"/>
    <w:link w:val="22"/>
    <w:semiHidden/>
    <w:unhideWhenUsed/>
    <w:rsid w:val="00520D5B"/>
    <w:pPr>
      <w:widowControl w:val="0"/>
      <w:autoSpaceDE w:val="0"/>
      <w:autoSpaceDN w:val="0"/>
      <w:adjustRightInd w:val="0"/>
      <w:spacing w:after="120" w:line="480" w:lineRule="auto"/>
      <w:ind w:left="283"/>
    </w:pPr>
  </w:style>
  <w:style w:type="character" w:customStyle="1" w:styleId="211">
    <w:name w:val="Основной текст с отступом 2 Знак1"/>
    <w:basedOn w:val="a0"/>
    <w:uiPriority w:val="99"/>
    <w:semiHidden/>
    <w:rsid w:val="00520D5B"/>
  </w:style>
  <w:style w:type="character" w:customStyle="1" w:styleId="EmailStyle117">
    <w:name w:val="EmailStyle117"/>
    <w:semiHidden/>
    <w:rsid w:val="00520D5B"/>
    <w:rPr>
      <w:rFonts w:ascii="Arial" w:hAnsi="Arial" w:cs="Arial" w:hint="default"/>
      <w:color w:val="auto"/>
      <w:sz w:val="20"/>
      <w:szCs w:val="20"/>
    </w:rPr>
  </w:style>
  <w:style w:type="paragraph" w:styleId="af">
    <w:name w:val="footnote text"/>
    <w:basedOn w:val="a"/>
    <w:link w:val="ae"/>
    <w:semiHidden/>
    <w:unhideWhenUsed/>
    <w:rsid w:val="00520D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f4">
    <w:name w:val="Текст сноски Знак1"/>
    <w:basedOn w:val="a0"/>
    <w:semiHidden/>
    <w:rsid w:val="00520D5B"/>
    <w:rPr>
      <w:sz w:val="20"/>
      <w:szCs w:val="20"/>
    </w:rPr>
  </w:style>
  <w:style w:type="table" w:styleId="afff">
    <w:name w:val="Table Grid"/>
    <w:basedOn w:val="a1"/>
    <w:rsid w:val="00520D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uiPriority w:val="59"/>
    <w:rsid w:val="00520D5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
    <w:basedOn w:val="a1"/>
    <w:rsid w:val="00520D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0D5B"/>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lang w:eastAsia="ru-RU"/>
    </w:rPr>
  </w:style>
  <w:style w:type="paragraph" w:styleId="2">
    <w:name w:val="heading 2"/>
    <w:basedOn w:val="a"/>
    <w:next w:val="a"/>
    <w:link w:val="20"/>
    <w:qFormat/>
    <w:rsid w:val="00520D5B"/>
    <w:pPr>
      <w:keepNext/>
      <w:tabs>
        <w:tab w:val="num" w:pos="0"/>
      </w:tabs>
      <w:suppressAutoHyphens/>
      <w:spacing w:after="0" w:line="240" w:lineRule="auto"/>
      <w:jc w:val="both"/>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qFormat/>
    <w:rsid w:val="00520D5B"/>
    <w:pPr>
      <w:keepNext/>
      <w:widowControl w:val="0"/>
      <w:tabs>
        <w:tab w:val="num" w:pos="0"/>
      </w:tabs>
      <w:suppressAutoHyphens/>
      <w:snapToGrid w:val="0"/>
      <w:spacing w:before="240" w:after="60" w:line="240" w:lineRule="auto"/>
      <w:ind w:left="280"/>
      <w:jc w:val="both"/>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520D5B"/>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basedOn w:val="a"/>
    <w:next w:val="a"/>
    <w:link w:val="50"/>
    <w:semiHidden/>
    <w:unhideWhenUsed/>
    <w:qFormat/>
    <w:rsid w:val="00520D5B"/>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520D5B"/>
    <w:pPr>
      <w:spacing w:before="240" w:after="60" w:line="240" w:lineRule="auto"/>
      <w:outlineLvl w:val="5"/>
    </w:pPr>
    <w:rPr>
      <w:rFonts w:ascii="Times New Roman" w:eastAsia="Times New Roman" w:hAnsi="Times New Roman" w:cs="Times New Roman"/>
      <w:b/>
      <w:bCs/>
      <w:color w:val="000000"/>
      <w:lang w:eastAsia="ru-RU"/>
    </w:rPr>
  </w:style>
  <w:style w:type="paragraph" w:styleId="7">
    <w:name w:val="heading 7"/>
    <w:basedOn w:val="a"/>
    <w:next w:val="a"/>
    <w:link w:val="70"/>
    <w:semiHidden/>
    <w:unhideWhenUsed/>
    <w:qFormat/>
    <w:rsid w:val="00520D5B"/>
    <w:pPr>
      <w:keepNext/>
      <w:keepLines/>
      <w:widowControl w:val="0"/>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
    <w:next w:val="a"/>
    <w:link w:val="80"/>
    <w:semiHidden/>
    <w:unhideWhenUsed/>
    <w:qFormat/>
    <w:rsid w:val="00520D5B"/>
    <w:pPr>
      <w:keepNext/>
      <w:keepLines/>
      <w:widowControl w:val="0"/>
      <w:autoSpaceDE w:val="0"/>
      <w:autoSpaceDN w:val="0"/>
      <w:adjustRightInd w:val="0"/>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D5B"/>
    <w:rPr>
      <w:rFonts w:ascii="Arial" w:eastAsia="Times New Roman" w:hAnsi="Arial" w:cs="Times New Roman"/>
      <w:b/>
      <w:bCs/>
      <w:sz w:val="24"/>
      <w:szCs w:val="24"/>
      <w:u w:val="single"/>
      <w:lang w:eastAsia="ru-RU"/>
    </w:rPr>
  </w:style>
  <w:style w:type="character" w:customStyle="1" w:styleId="20">
    <w:name w:val="Заголовок 2 Знак"/>
    <w:basedOn w:val="a0"/>
    <w:link w:val="2"/>
    <w:rsid w:val="00520D5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520D5B"/>
    <w:rPr>
      <w:rFonts w:ascii="Arial" w:eastAsia="Times New Roman" w:hAnsi="Arial" w:cs="Arial"/>
      <w:b/>
      <w:bCs/>
      <w:sz w:val="26"/>
      <w:szCs w:val="26"/>
      <w:lang w:eastAsia="ar-SA"/>
    </w:rPr>
  </w:style>
  <w:style w:type="character" w:customStyle="1" w:styleId="40">
    <w:name w:val="Заголовок 4 Знак"/>
    <w:basedOn w:val="a0"/>
    <w:link w:val="4"/>
    <w:semiHidden/>
    <w:rsid w:val="00520D5B"/>
    <w:rPr>
      <w:rFonts w:ascii="Times New Roman" w:eastAsia="Times New Roman" w:hAnsi="Times New Roman" w:cs="Times New Roman"/>
      <w:b/>
      <w:bCs/>
      <w:color w:val="000000"/>
      <w:sz w:val="28"/>
      <w:szCs w:val="28"/>
      <w:lang w:eastAsia="ru-RU"/>
    </w:rPr>
  </w:style>
  <w:style w:type="character" w:customStyle="1" w:styleId="50">
    <w:name w:val="Заголовок 5 Знак"/>
    <w:basedOn w:val="a0"/>
    <w:link w:val="5"/>
    <w:semiHidden/>
    <w:rsid w:val="00520D5B"/>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520D5B"/>
    <w:rPr>
      <w:rFonts w:ascii="Times New Roman" w:eastAsia="Times New Roman" w:hAnsi="Times New Roman" w:cs="Times New Roman"/>
      <w:b/>
      <w:bCs/>
      <w:color w:val="000000"/>
      <w:lang w:eastAsia="ru-RU"/>
    </w:rPr>
  </w:style>
  <w:style w:type="character" w:customStyle="1" w:styleId="70">
    <w:name w:val="Заголовок 7 Знак"/>
    <w:basedOn w:val="a0"/>
    <w:link w:val="7"/>
    <w:semiHidden/>
    <w:rsid w:val="00520D5B"/>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semiHidden/>
    <w:rsid w:val="00520D5B"/>
    <w:rPr>
      <w:rFonts w:asciiTheme="majorHAnsi" w:eastAsiaTheme="majorEastAsia" w:hAnsiTheme="majorHAnsi" w:cstheme="majorBidi"/>
      <w:color w:val="404040" w:themeColor="text1" w:themeTint="BF"/>
      <w:sz w:val="20"/>
      <w:szCs w:val="20"/>
      <w:lang w:eastAsia="ru-RU"/>
    </w:rPr>
  </w:style>
  <w:style w:type="numbering" w:customStyle="1" w:styleId="11">
    <w:name w:val="Нет списка1"/>
    <w:next w:val="a2"/>
    <w:uiPriority w:val="99"/>
    <w:semiHidden/>
    <w:unhideWhenUsed/>
    <w:rsid w:val="00520D5B"/>
  </w:style>
  <w:style w:type="character" w:styleId="a3">
    <w:name w:val="Hyperlink"/>
    <w:basedOn w:val="a0"/>
    <w:uiPriority w:val="99"/>
    <w:semiHidden/>
    <w:unhideWhenUsed/>
    <w:rsid w:val="00520D5B"/>
    <w:rPr>
      <w:color w:val="0000FF"/>
      <w:u w:val="single"/>
    </w:rPr>
  </w:style>
  <w:style w:type="paragraph" w:styleId="a4">
    <w:name w:val="List Paragraph"/>
    <w:basedOn w:val="a"/>
    <w:uiPriority w:val="34"/>
    <w:qFormat/>
    <w:rsid w:val="00520D5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rsid w:val="00520D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520D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520D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20D5B"/>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520D5B"/>
    <w:pPr>
      <w:spacing w:after="0" w:line="240" w:lineRule="auto"/>
    </w:pPr>
    <w:rPr>
      <w:rFonts w:ascii="Tahoma" w:eastAsia="Calibri" w:hAnsi="Tahoma" w:cs="Tahoma"/>
      <w:sz w:val="16"/>
      <w:szCs w:val="16"/>
    </w:rPr>
  </w:style>
  <w:style w:type="character" w:customStyle="1" w:styleId="a8">
    <w:name w:val="Текст выноски Знак"/>
    <w:basedOn w:val="a0"/>
    <w:link w:val="a7"/>
    <w:semiHidden/>
    <w:rsid w:val="00520D5B"/>
    <w:rPr>
      <w:rFonts w:ascii="Tahoma" w:eastAsia="Calibri" w:hAnsi="Tahoma" w:cs="Tahoma"/>
      <w:sz w:val="16"/>
      <w:szCs w:val="16"/>
    </w:rPr>
  </w:style>
  <w:style w:type="paragraph" w:styleId="a9">
    <w:name w:val="Normal (Web)"/>
    <w:aliases w:val="Обычный (веб) Знак1,Обычный (веб) Знак Знак"/>
    <w:basedOn w:val="a"/>
    <w:link w:val="aa"/>
    <w:unhideWhenUsed/>
    <w:qFormat/>
    <w:rsid w:val="00520D5B"/>
    <w:rPr>
      <w:rFonts w:ascii="Times New Roman" w:eastAsia="Calibri" w:hAnsi="Times New Roman" w:cs="Times New Roman"/>
      <w:sz w:val="24"/>
      <w:szCs w:val="24"/>
    </w:rPr>
  </w:style>
  <w:style w:type="paragraph" w:styleId="ab">
    <w:name w:val="Body Text"/>
    <w:basedOn w:val="a"/>
    <w:link w:val="ac"/>
    <w:semiHidden/>
    <w:unhideWhenUsed/>
    <w:rsid w:val="00520D5B"/>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c">
    <w:name w:val="Основной текст Знак"/>
    <w:basedOn w:val="a0"/>
    <w:link w:val="ab"/>
    <w:semiHidden/>
    <w:rsid w:val="00520D5B"/>
    <w:rPr>
      <w:rFonts w:ascii="Times New Roman" w:eastAsia="Times New Roman" w:hAnsi="Times New Roman" w:cs="Times New Roman"/>
      <w:sz w:val="28"/>
      <w:szCs w:val="20"/>
      <w:lang w:eastAsia="ar-SA"/>
    </w:rPr>
  </w:style>
  <w:style w:type="paragraph" w:customStyle="1" w:styleId="21">
    <w:name w:val="Основной текст 21"/>
    <w:basedOn w:val="a"/>
    <w:rsid w:val="00520D5B"/>
    <w:pPr>
      <w:suppressAutoHyphens/>
      <w:spacing w:after="0" w:line="240" w:lineRule="auto"/>
      <w:jc w:val="both"/>
    </w:pPr>
    <w:rPr>
      <w:rFonts w:ascii="Times New Roman" w:eastAsia="Times New Roman" w:hAnsi="Times New Roman" w:cs="Times New Roman"/>
      <w:sz w:val="24"/>
      <w:szCs w:val="20"/>
      <w:lang w:eastAsia="ar-SA"/>
    </w:rPr>
  </w:style>
  <w:style w:type="character" w:styleId="ad">
    <w:name w:val="FollowedHyperlink"/>
    <w:basedOn w:val="a0"/>
    <w:uiPriority w:val="99"/>
    <w:semiHidden/>
    <w:unhideWhenUsed/>
    <w:rsid w:val="00520D5B"/>
    <w:rPr>
      <w:color w:val="800080" w:themeColor="followedHyperlink"/>
      <w:u w:val="single"/>
    </w:rPr>
  </w:style>
  <w:style w:type="character" w:customStyle="1" w:styleId="aa">
    <w:name w:val="Обычный (веб) Знак"/>
    <w:aliases w:val="Обычный (веб) Знак1 Знак,Обычный (веб) Знак Знак Знак"/>
    <w:link w:val="a9"/>
    <w:locked/>
    <w:rsid w:val="00520D5B"/>
    <w:rPr>
      <w:rFonts w:ascii="Times New Roman" w:eastAsia="Calibri" w:hAnsi="Times New Roman" w:cs="Times New Roman"/>
      <w:sz w:val="24"/>
      <w:szCs w:val="24"/>
    </w:rPr>
  </w:style>
  <w:style w:type="character" w:customStyle="1" w:styleId="ae">
    <w:name w:val="Текст сноски Знак"/>
    <w:basedOn w:val="a0"/>
    <w:link w:val="af"/>
    <w:semiHidden/>
    <w:locked/>
    <w:rsid w:val="00520D5B"/>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1"/>
    <w:semiHidden/>
    <w:locked/>
    <w:rsid w:val="00520D5B"/>
    <w:rPr>
      <w:rFonts w:ascii="Calibri" w:eastAsia="Calibri" w:hAnsi="Calibri" w:cs="Times New Roman"/>
      <w:sz w:val="20"/>
      <w:szCs w:val="20"/>
      <w:lang w:eastAsia="ru-RU"/>
    </w:rPr>
  </w:style>
  <w:style w:type="character" w:customStyle="1" w:styleId="af2">
    <w:name w:val="Нижний колонтитул Знак"/>
    <w:basedOn w:val="a0"/>
    <w:link w:val="af3"/>
    <w:semiHidden/>
    <w:locked/>
    <w:rsid w:val="00520D5B"/>
    <w:rPr>
      <w:rFonts w:ascii="Times New Roman" w:eastAsia="Times New Roman" w:hAnsi="Times New Roman" w:cs="Times New Roman"/>
      <w:color w:val="000000"/>
      <w:sz w:val="28"/>
      <w:szCs w:val="28"/>
      <w:lang w:eastAsia="ru-RU"/>
    </w:rPr>
  </w:style>
  <w:style w:type="character" w:customStyle="1" w:styleId="af4">
    <w:name w:val="Название Знак"/>
    <w:basedOn w:val="a0"/>
    <w:link w:val="af5"/>
    <w:locked/>
    <w:rsid w:val="00520D5B"/>
    <w:rPr>
      <w:rFonts w:ascii="Times New Roman" w:eastAsia="Times New Roman" w:hAnsi="Times New Roman" w:cs="Times New Roman"/>
      <w:b/>
      <w:sz w:val="20"/>
      <w:szCs w:val="20"/>
      <w:lang w:eastAsia="ru-RU"/>
    </w:rPr>
  </w:style>
  <w:style w:type="character" w:customStyle="1" w:styleId="af6">
    <w:name w:val="Основной текст с отступом Знак"/>
    <w:basedOn w:val="a0"/>
    <w:link w:val="af7"/>
    <w:semiHidden/>
    <w:locked/>
    <w:rsid w:val="00520D5B"/>
    <w:rPr>
      <w:rFonts w:ascii="Times New Roman" w:eastAsia="Times New Roman" w:hAnsi="Times New Roman" w:cs="Times New Roman"/>
      <w:color w:val="000000"/>
      <w:sz w:val="28"/>
      <w:szCs w:val="28"/>
      <w:lang w:eastAsia="ru-RU"/>
    </w:rPr>
  </w:style>
  <w:style w:type="character" w:customStyle="1" w:styleId="31">
    <w:name w:val="Основной текст 3 Знак"/>
    <w:basedOn w:val="a0"/>
    <w:link w:val="32"/>
    <w:semiHidden/>
    <w:locked/>
    <w:rsid w:val="00520D5B"/>
    <w:rPr>
      <w:rFonts w:ascii="Times New Roman" w:eastAsia="Times New Roman" w:hAnsi="Times New Roman" w:cs="Times New Roman"/>
      <w:color w:val="000000"/>
      <w:sz w:val="16"/>
      <w:szCs w:val="16"/>
      <w:lang w:eastAsia="ru-RU"/>
    </w:rPr>
  </w:style>
  <w:style w:type="character" w:customStyle="1" w:styleId="22">
    <w:name w:val="Основной текст с отступом 2 Знак"/>
    <w:link w:val="23"/>
    <w:semiHidden/>
    <w:locked/>
    <w:rsid w:val="00520D5B"/>
  </w:style>
  <w:style w:type="character" w:customStyle="1" w:styleId="12">
    <w:name w:val="Заголовок №1_"/>
    <w:basedOn w:val="a0"/>
    <w:link w:val="13"/>
    <w:locked/>
    <w:rsid w:val="00520D5B"/>
    <w:rPr>
      <w:b/>
      <w:bCs/>
      <w:sz w:val="28"/>
      <w:szCs w:val="28"/>
      <w:shd w:val="clear" w:color="auto" w:fill="FFFFFF"/>
    </w:rPr>
  </w:style>
  <w:style w:type="paragraph" w:customStyle="1" w:styleId="13">
    <w:name w:val="Заголовок №1"/>
    <w:basedOn w:val="a"/>
    <w:link w:val="12"/>
    <w:rsid w:val="00520D5B"/>
    <w:pPr>
      <w:shd w:val="clear" w:color="auto" w:fill="FFFFFF"/>
      <w:spacing w:after="0" w:line="326" w:lineRule="exact"/>
      <w:jc w:val="center"/>
      <w:outlineLvl w:val="0"/>
    </w:pPr>
    <w:rPr>
      <w:b/>
      <w:bCs/>
      <w:sz w:val="28"/>
      <w:szCs w:val="28"/>
    </w:rPr>
  </w:style>
  <w:style w:type="paragraph" w:customStyle="1" w:styleId="af8">
    <w:name w:val="Прижатый влево"/>
    <w:basedOn w:val="a"/>
    <w:next w:val="a"/>
    <w:uiPriority w:val="99"/>
    <w:rsid w:val="00520D5B"/>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110">
    <w:name w:val="Рег. Основной текст уровнеь 1.1 (базовый)"/>
    <w:basedOn w:val="a"/>
    <w:rsid w:val="00520D5B"/>
    <w:pPr>
      <w:suppressAutoHyphens/>
      <w:spacing w:after="0"/>
      <w:jc w:val="both"/>
    </w:pPr>
    <w:rPr>
      <w:rFonts w:ascii="Times New Roman" w:eastAsia="Calibri" w:hAnsi="Times New Roman" w:cs="Times New Roman"/>
      <w:kern w:val="2"/>
      <w:sz w:val="28"/>
      <w:szCs w:val="28"/>
      <w:lang w:eastAsia="zh-CN"/>
    </w:rPr>
  </w:style>
  <w:style w:type="paragraph" w:customStyle="1" w:styleId="Default">
    <w:name w:val="Default"/>
    <w:rsid w:val="00520D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520D5B"/>
    <w:rPr>
      <w:rFonts w:ascii="Arial" w:eastAsia="Times New Roman" w:hAnsi="Arial" w:cs="Arial"/>
      <w:sz w:val="20"/>
      <w:szCs w:val="20"/>
      <w:lang w:eastAsia="ru-RU"/>
    </w:rPr>
  </w:style>
  <w:style w:type="paragraph" w:customStyle="1" w:styleId="14">
    <w:name w:val="Название объекта1"/>
    <w:basedOn w:val="a"/>
    <w:next w:val="a"/>
    <w:rsid w:val="00520D5B"/>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ConsPlusNonformat">
    <w:name w:val="ConsPlusNonformat"/>
    <w:rsid w:val="00520D5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520D5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9">
    <w:name w:val="Содержимое таблицы"/>
    <w:basedOn w:val="a"/>
    <w:rsid w:val="00520D5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a">
    <w:name w:val="МУ Обычный стиль"/>
    <w:basedOn w:val="a"/>
    <w:autoRedefine/>
    <w:rsid w:val="00520D5B"/>
    <w:pPr>
      <w:tabs>
        <w:tab w:val="left" w:pos="1134"/>
      </w:tabs>
      <w:spacing w:after="0" w:line="240" w:lineRule="auto"/>
      <w:jc w:val="both"/>
    </w:pPr>
    <w:rPr>
      <w:rFonts w:ascii="Times New Roman" w:eastAsia="Times New Roman" w:hAnsi="Times New Roman" w:cs="Times New Roman"/>
      <w:sz w:val="28"/>
      <w:szCs w:val="28"/>
      <w:lang w:eastAsia="ru-RU"/>
    </w:rPr>
  </w:style>
  <w:style w:type="paragraph" w:customStyle="1" w:styleId="afb">
    <w:name w:val="Заголовок Приложения"/>
    <w:basedOn w:val="2"/>
    <w:rsid w:val="00520D5B"/>
    <w:pPr>
      <w:keepLines/>
      <w:tabs>
        <w:tab w:val="clear" w:pos="0"/>
      </w:tabs>
      <w:spacing w:before="120" w:after="240" w:line="360" w:lineRule="auto"/>
      <w:jc w:val="left"/>
    </w:pPr>
    <w:rPr>
      <w:rFonts w:ascii="Arial" w:hAnsi="Arial" w:cs="Arial"/>
      <w:color w:val="000000"/>
      <w:kern w:val="2"/>
      <w:sz w:val="28"/>
      <w:szCs w:val="28"/>
    </w:rPr>
  </w:style>
  <w:style w:type="paragraph" w:customStyle="1" w:styleId="afc">
    <w:name w:val="Знак"/>
    <w:basedOn w:val="a"/>
    <w:rsid w:val="00520D5B"/>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520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520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20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520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520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520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520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Приложение - заголовок"/>
    <w:basedOn w:val="a"/>
    <w:rsid w:val="00520D5B"/>
    <w:pPr>
      <w:spacing w:after="0" w:line="240" w:lineRule="auto"/>
      <w:ind w:firstLine="329"/>
      <w:jc w:val="right"/>
    </w:pPr>
    <w:rPr>
      <w:rFonts w:ascii="Arial" w:eastAsia="Times New Roman" w:hAnsi="Arial" w:cs="Arial"/>
      <w:b/>
      <w:bCs/>
      <w:color w:val="000000"/>
      <w:sz w:val="28"/>
      <w:szCs w:val="28"/>
      <w:lang w:eastAsia="ru-RU"/>
    </w:rPr>
  </w:style>
  <w:style w:type="paragraph" w:customStyle="1" w:styleId="afd">
    <w:name w:val="Текст приложения"/>
    <w:basedOn w:val="-"/>
    <w:rsid w:val="00520D5B"/>
    <w:pPr>
      <w:ind w:firstLine="0"/>
      <w:jc w:val="both"/>
    </w:pPr>
    <w:rPr>
      <w:b w:val="0"/>
      <w:bCs w:val="0"/>
      <w:sz w:val="16"/>
      <w:szCs w:val="16"/>
    </w:rPr>
  </w:style>
  <w:style w:type="paragraph" w:customStyle="1" w:styleId="afe">
    <w:name w:val="Слово Форма"/>
    <w:basedOn w:val="afd"/>
    <w:rsid w:val="00520D5B"/>
    <w:pPr>
      <w:jc w:val="center"/>
    </w:pPr>
    <w:rPr>
      <w:rFonts w:ascii="Times New Roman" w:hAnsi="Times New Roman" w:cs="Times New Roman"/>
      <w:sz w:val="20"/>
      <w:szCs w:val="20"/>
    </w:rPr>
  </w:style>
  <w:style w:type="paragraph" w:customStyle="1" w:styleId="aff">
    <w:name w:val="ВерхнНумерацСтраниц"/>
    <w:basedOn w:val="afe"/>
    <w:rsid w:val="00520D5B"/>
    <w:rPr>
      <w:b/>
      <w:bCs/>
      <w:sz w:val="19"/>
      <w:szCs w:val="19"/>
    </w:rPr>
  </w:style>
  <w:style w:type="paragraph" w:customStyle="1" w:styleId="15">
    <w:name w:val="Обычный1"/>
    <w:rsid w:val="00520D5B"/>
    <w:pPr>
      <w:widowControl w:val="0"/>
      <w:spacing w:after="0" w:line="300" w:lineRule="auto"/>
      <w:ind w:firstLine="560"/>
      <w:jc w:val="both"/>
    </w:pPr>
    <w:rPr>
      <w:rFonts w:ascii="Times New Roman" w:eastAsia="Times New Roman" w:hAnsi="Times New Roman" w:cs="Times New Roman"/>
      <w:sz w:val="24"/>
      <w:szCs w:val="20"/>
      <w:lang w:eastAsia="ru-RU"/>
    </w:rPr>
  </w:style>
  <w:style w:type="paragraph" w:customStyle="1" w:styleId="aff0">
    <w:name w:val="Знак Знак Знак"/>
    <w:basedOn w:val="a"/>
    <w:rsid w:val="00520D5B"/>
    <w:pPr>
      <w:spacing w:before="100" w:beforeAutospacing="1" w:after="100" w:afterAutospacing="1" w:line="240" w:lineRule="auto"/>
    </w:pPr>
    <w:rPr>
      <w:rFonts w:ascii="Tahoma" w:eastAsia="Times New Roman" w:hAnsi="Tahoma" w:cs="Tahoma"/>
      <w:color w:val="000000"/>
      <w:sz w:val="28"/>
      <w:szCs w:val="28"/>
      <w:lang w:val="en-US"/>
    </w:rPr>
  </w:style>
  <w:style w:type="paragraph" w:customStyle="1" w:styleId="aff1">
    <w:name w:val="Знак Знак Знак Знак"/>
    <w:basedOn w:val="a"/>
    <w:rsid w:val="00520D5B"/>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2">
    <w:name w:val="Знак Знак Знак Знак Знак Знак Знак Знак Знак Знак Знак Знак Знак Знак Знак Знак Знак Знак Знак Знак Знак"/>
    <w:basedOn w:val="a"/>
    <w:rsid w:val="00520D5B"/>
    <w:pPr>
      <w:spacing w:after="160" w:line="240" w:lineRule="exact"/>
    </w:pPr>
    <w:rPr>
      <w:rFonts w:ascii="Verdana" w:eastAsia="Times New Roman" w:hAnsi="Verdana" w:cs="Times New Roman"/>
      <w:color w:val="000000"/>
      <w:sz w:val="28"/>
      <w:szCs w:val="28"/>
      <w:lang w:val="en-US"/>
    </w:rPr>
  </w:style>
  <w:style w:type="paragraph" w:customStyle="1" w:styleId="16">
    <w:name w:val="Знак Знак1 Знак Знак Знак Знак Знак Знак Знак Знак"/>
    <w:basedOn w:val="a"/>
    <w:rsid w:val="00520D5B"/>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Style3">
    <w:name w:val="Style3"/>
    <w:basedOn w:val="a"/>
    <w:rsid w:val="00520D5B"/>
    <w:pPr>
      <w:widowControl w:val="0"/>
      <w:autoSpaceDE w:val="0"/>
      <w:autoSpaceDN w:val="0"/>
      <w:adjustRightInd w:val="0"/>
      <w:spacing w:after="0" w:line="298" w:lineRule="exact"/>
      <w:ind w:firstLine="662"/>
      <w:jc w:val="both"/>
    </w:pPr>
    <w:rPr>
      <w:rFonts w:ascii="Times New Roman" w:eastAsia="Times New Roman" w:hAnsi="Times New Roman" w:cs="Times New Roman"/>
      <w:color w:val="000000"/>
      <w:sz w:val="24"/>
      <w:szCs w:val="24"/>
      <w:lang w:eastAsia="ru-RU"/>
    </w:rPr>
  </w:style>
  <w:style w:type="paragraph" w:customStyle="1" w:styleId="17">
    <w:name w:val="Абзац списка1"/>
    <w:basedOn w:val="a"/>
    <w:rsid w:val="00520D5B"/>
    <w:pPr>
      <w:widowControl w:val="0"/>
      <w:spacing w:after="0" w:line="240" w:lineRule="auto"/>
      <w:ind w:left="720"/>
    </w:pPr>
    <w:rPr>
      <w:rFonts w:ascii="Times New Roman" w:eastAsia="Times New Roman" w:hAnsi="Times New Roman" w:cs="Times New Roman"/>
      <w:color w:val="000000"/>
      <w:sz w:val="28"/>
      <w:szCs w:val="28"/>
      <w:lang w:eastAsia="ru-RU"/>
    </w:rPr>
  </w:style>
  <w:style w:type="paragraph" w:customStyle="1" w:styleId="24">
    <w:name w:val="Знак Знак Знак2 Знак Знак Знак"/>
    <w:basedOn w:val="a"/>
    <w:rsid w:val="00520D5B"/>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3">
    <w:name w:val="Знак Знак Знак Знак Знак Знак Знак Знак Знак Знак Знак Знак Знак Знак Знак Знак Знак Знак Знак Знак"/>
    <w:basedOn w:val="a"/>
    <w:rsid w:val="00520D5B"/>
    <w:pPr>
      <w:spacing w:after="160" w:line="240" w:lineRule="exact"/>
    </w:pPr>
    <w:rPr>
      <w:rFonts w:ascii="Verdana" w:eastAsia="Times New Roman" w:hAnsi="Verdana" w:cs="Verdana"/>
      <w:color w:val="000000"/>
      <w:sz w:val="28"/>
      <w:szCs w:val="28"/>
      <w:lang w:val="en-US"/>
    </w:rPr>
  </w:style>
  <w:style w:type="paragraph" w:customStyle="1" w:styleId="18">
    <w:name w:val="Без интервала1"/>
    <w:rsid w:val="00520D5B"/>
    <w:pPr>
      <w:spacing w:after="0" w:line="240" w:lineRule="auto"/>
    </w:pPr>
    <w:rPr>
      <w:rFonts w:ascii="Calibri" w:eastAsia="Times New Roman" w:hAnsi="Calibri" w:cs="Times New Roman"/>
    </w:rPr>
  </w:style>
  <w:style w:type="paragraph" w:customStyle="1" w:styleId="25">
    <w:name w:val="Знак Знак Знак2 Знак"/>
    <w:basedOn w:val="a"/>
    <w:rsid w:val="00520D5B"/>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4">
    <w:name w:val="Знак Знак Знак Знак Знак Знак Знак Знак Знак Знак Знак Знак Знак Знак"/>
    <w:basedOn w:val="a"/>
    <w:rsid w:val="00520D5B"/>
    <w:pPr>
      <w:spacing w:after="160" w:line="240" w:lineRule="exact"/>
    </w:pPr>
    <w:rPr>
      <w:rFonts w:ascii="Verdana" w:eastAsia="Times New Roman" w:hAnsi="Verdana" w:cs="Times New Roman"/>
      <w:color w:val="000000"/>
      <w:sz w:val="28"/>
      <w:szCs w:val="28"/>
      <w:lang w:val="en-US"/>
    </w:rPr>
  </w:style>
  <w:style w:type="paragraph" w:customStyle="1" w:styleId="19">
    <w:name w:val="Знак Знак1"/>
    <w:basedOn w:val="a"/>
    <w:rsid w:val="00520D5B"/>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1a">
    <w:name w:val="Знак Знак1 Знак Знак Знак Знак Знак Знак Знак Знак Знак Знак Знак Знак"/>
    <w:basedOn w:val="a"/>
    <w:rsid w:val="00520D5B"/>
    <w:pPr>
      <w:spacing w:after="160" w:line="240" w:lineRule="exact"/>
    </w:pPr>
    <w:rPr>
      <w:rFonts w:ascii="Verdana" w:eastAsia="Times New Roman" w:hAnsi="Verdana" w:cs="Verdana"/>
      <w:color w:val="000000"/>
      <w:sz w:val="28"/>
      <w:szCs w:val="28"/>
      <w:lang w:val="en-US"/>
    </w:rPr>
  </w:style>
  <w:style w:type="paragraph" w:customStyle="1" w:styleId="1b">
    <w:name w:val="Знак Знак1 Знак Знак Знак Знак"/>
    <w:basedOn w:val="a"/>
    <w:rsid w:val="00520D5B"/>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1c">
    <w:name w:val="Знак Знак1 Знак Знак"/>
    <w:basedOn w:val="a"/>
    <w:rsid w:val="00520D5B"/>
    <w:pPr>
      <w:tabs>
        <w:tab w:val="num" w:pos="360"/>
      </w:tabs>
      <w:spacing w:after="160" w:line="240" w:lineRule="exact"/>
    </w:pPr>
    <w:rPr>
      <w:rFonts w:ascii="Times New Roman" w:eastAsia="Calibri" w:hAnsi="Times New Roman" w:cs="Times New Roman"/>
      <w:color w:val="000000"/>
      <w:sz w:val="28"/>
      <w:szCs w:val="28"/>
      <w:lang w:eastAsia="zh-CN"/>
    </w:rPr>
  </w:style>
  <w:style w:type="paragraph" w:customStyle="1" w:styleId="aff5">
    <w:name w:val="А.Заголовок"/>
    <w:basedOn w:val="a"/>
    <w:rsid w:val="00520D5B"/>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aff6">
    <w:name w:val="Обычный.Название подразделения"/>
    <w:rsid w:val="00520D5B"/>
    <w:pPr>
      <w:suppressAutoHyphens/>
      <w:spacing w:after="0" w:line="240" w:lineRule="auto"/>
    </w:pPr>
    <w:rPr>
      <w:rFonts w:ascii="SchoolBook" w:eastAsia="Times New Roman" w:hAnsi="SchoolBook" w:cs="Times New Roman"/>
      <w:sz w:val="28"/>
      <w:szCs w:val="20"/>
      <w:lang w:eastAsia="ar-SA"/>
    </w:rPr>
  </w:style>
  <w:style w:type="paragraph" w:customStyle="1" w:styleId="210">
    <w:name w:val="Основной текст с отступом 21"/>
    <w:basedOn w:val="a"/>
    <w:rsid w:val="00520D5B"/>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P20">
    <w:name w:val="P20"/>
    <w:basedOn w:val="a"/>
    <w:rsid w:val="00520D5B"/>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21">
    <w:name w:val="P21"/>
    <w:basedOn w:val="a"/>
    <w:rsid w:val="00520D5B"/>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22">
    <w:name w:val="P22"/>
    <w:basedOn w:val="a"/>
    <w:rsid w:val="00520D5B"/>
    <w:pPr>
      <w:widowControl w:val="0"/>
      <w:autoSpaceDE w:val="0"/>
      <w:autoSpaceDN w:val="0"/>
      <w:adjustRightInd w:val="0"/>
      <w:spacing w:after="0" w:line="240" w:lineRule="auto"/>
    </w:pPr>
    <w:rPr>
      <w:rFonts w:ascii="Times New Roman" w:eastAsia="Times New Roman" w:hAnsi="Times New Roman" w:cs="Times New Roman"/>
      <w:b/>
      <w:sz w:val="24"/>
      <w:szCs w:val="20"/>
      <w:lang w:eastAsia="ru-RU"/>
    </w:rPr>
  </w:style>
  <w:style w:type="paragraph" w:customStyle="1" w:styleId="P33">
    <w:name w:val="P33"/>
    <w:basedOn w:val="a"/>
    <w:rsid w:val="00520D5B"/>
    <w:pPr>
      <w:widowControl w:val="0"/>
      <w:autoSpaceDE w:val="0"/>
      <w:autoSpaceDN w:val="0"/>
      <w:adjustRightInd w:val="0"/>
      <w:spacing w:after="0" w:line="240" w:lineRule="auto"/>
      <w:ind w:firstLine="851"/>
      <w:jc w:val="distribute"/>
    </w:pPr>
    <w:rPr>
      <w:rFonts w:ascii="Times New Roman" w:eastAsia="Times New Roman" w:hAnsi="Times New Roman" w:cs="Times New Roman"/>
      <w:sz w:val="28"/>
      <w:szCs w:val="20"/>
      <w:lang w:eastAsia="ru-RU"/>
    </w:rPr>
  </w:style>
  <w:style w:type="paragraph" w:customStyle="1" w:styleId="P34">
    <w:name w:val="P34"/>
    <w:basedOn w:val="a"/>
    <w:rsid w:val="00520D5B"/>
    <w:pPr>
      <w:widowControl w:val="0"/>
      <w:autoSpaceDE w:val="0"/>
      <w:autoSpaceDN w:val="0"/>
      <w:adjustRightInd w:val="0"/>
      <w:spacing w:after="0" w:line="240" w:lineRule="auto"/>
      <w:ind w:firstLine="851"/>
    </w:pPr>
    <w:rPr>
      <w:rFonts w:ascii="Times New Roman" w:eastAsia="Times New Roman" w:hAnsi="Times New Roman" w:cs="Times New Roman"/>
      <w:sz w:val="28"/>
      <w:szCs w:val="20"/>
      <w:lang w:eastAsia="ru-RU"/>
    </w:rPr>
  </w:style>
  <w:style w:type="paragraph" w:customStyle="1" w:styleId="P35">
    <w:name w:val="P35"/>
    <w:basedOn w:val="a"/>
    <w:rsid w:val="00520D5B"/>
    <w:pPr>
      <w:widowControl w:val="0"/>
      <w:autoSpaceDE w:val="0"/>
      <w:autoSpaceDN w:val="0"/>
      <w:adjustRightInd w:val="0"/>
      <w:spacing w:after="0" w:line="240" w:lineRule="auto"/>
      <w:ind w:left="1276"/>
      <w:jc w:val="distribute"/>
    </w:pPr>
    <w:rPr>
      <w:rFonts w:ascii="Times New Roman" w:eastAsia="Times New Roman" w:hAnsi="Times New Roman" w:cs="Times New Roman"/>
      <w:sz w:val="28"/>
      <w:szCs w:val="20"/>
      <w:lang w:eastAsia="ru-RU"/>
    </w:rPr>
  </w:style>
  <w:style w:type="paragraph" w:customStyle="1" w:styleId="P36">
    <w:name w:val="P36"/>
    <w:basedOn w:val="a"/>
    <w:rsid w:val="00520D5B"/>
    <w:pPr>
      <w:widowControl w:val="0"/>
      <w:autoSpaceDE w:val="0"/>
      <w:autoSpaceDN w:val="0"/>
      <w:adjustRightInd w:val="0"/>
      <w:spacing w:after="0" w:line="240" w:lineRule="auto"/>
      <w:ind w:left="1276"/>
      <w:jc w:val="distribute"/>
    </w:pPr>
    <w:rPr>
      <w:rFonts w:ascii="Times New Roman" w:eastAsia="Times New Roman" w:hAnsi="Times New Roman" w:cs="Times New Roman"/>
      <w:sz w:val="28"/>
      <w:szCs w:val="20"/>
      <w:lang w:eastAsia="ru-RU"/>
    </w:rPr>
  </w:style>
  <w:style w:type="paragraph" w:customStyle="1" w:styleId="P37">
    <w:name w:val="P37"/>
    <w:basedOn w:val="a"/>
    <w:rsid w:val="00520D5B"/>
    <w:pPr>
      <w:widowControl w:val="0"/>
      <w:autoSpaceDE w:val="0"/>
      <w:autoSpaceDN w:val="0"/>
      <w:adjustRightInd w:val="0"/>
      <w:spacing w:after="0" w:line="240" w:lineRule="auto"/>
      <w:ind w:left="1276"/>
      <w:jc w:val="distribute"/>
    </w:pPr>
    <w:rPr>
      <w:rFonts w:ascii="Times New Roman" w:eastAsia="Times New Roman" w:hAnsi="Times New Roman" w:cs="Times New Roman"/>
      <w:sz w:val="24"/>
      <w:szCs w:val="20"/>
      <w:lang w:eastAsia="ru-RU"/>
    </w:rPr>
  </w:style>
  <w:style w:type="paragraph" w:customStyle="1" w:styleId="P39">
    <w:name w:val="P39"/>
    <w:basedOn w:val="a"/>
    <w:rsid w:val="00520D5B"/>
    <w:pPr>
      <w:widowControl w:val="0"/>
      <w:autoSpaceDE w:val="0"/>
      <w:autoSpaceDN w:val="0"/>
      <w:adjustRightInd w:val="0"/>
      <w:spacing w:after="0" w:line="240" w:lineRule="auto"/>
      <w:ind w:left="851"/>
      <w:jc w:val="distribute"/>
    </w:pPr>
    <w:rPr>
      <w:rFonts w:ascii="Times New Roman" w:eastAsia="Times New Roman" w:hAnsi="Times New Roman" w:cs="Times New Roman"/>
      <w:sz w:val="28"/>
      <w:szCs w:val="20"/>
      <w:lang w:eastAsia="ru-RU"/>
    </w:rPr>
  </w:style>
  <w:style w:type="paragraph" w:customStyle="1" w:styleId="P40">
    <w:name w:val="P40"/>
    <w:basedOn w:val="a"/>
    <w:rsid w:val="00520D5B"/>
    <w:pPr>
      <w:widowControl w:val="0"/>
      <w:tabs>
        <w:tab w:val="left" w:pos="141"/>
      </w:tabs>
      <w:autoSpaceDE w:val="0"/>
      <w:autoSpaceDN w:val="0"/>
      <w:adjustRightInd w:val="0"/>
      <w:spacing w:after="0" w:line="240" w:lineRule="auto"/>
      <w:ind w:left="851"/>
      <w:jc w:val="distribute"/>
    </w:pPr>
    <w:rPr>
      <w:rFonts w:ascii="Times New Roman" w:eastAsia="Times New Roman" w:hAnsi="Times New Roman" w:cs="Times New Roman"/>
      <w:sz w:val="28"/>
      <w:szCs w:val="20"/>
      <w:lang w:eastAsia="ru-RU"/>
    </w:rPr>
  </w:style>
  <w:style w:type="paragraph" w:customStyle="1" w:styleId="aff7">
    <w:name w:val="Знак Знак Знак Знак Знак Знак Знак Знак Знак Знак Знак Знак Знак Знак Знак Знак Знак Знак Знак"/>
    <w:basedOn w:val="a"/>
    <w:rsid w:val="00520D5B"/>
    <w:pPr>
      <w:spacing w:after="160" w:line="240" w:lineRule="exact"/>
    </w:pPr>
    <w:rPr>
      <w:rFonts w:ascii="Verdana" w:eastAsia="Times New Roman" w:hAnsi="Verdana" w:cs="Times New Roman"/>
      <w:sz w:val="20"/>
      <w:szCs w:val="20"/>
      <w:lang w:val="en-US"/>
    </w:rPr>
  </w:style>
  <w:style w:type="paragraph" w:customStyle="1" w:styleId="aff8">
    <w:name w:val="Нормальный (таблица)"/>
    <w:basedOn w:val="a"/>
    <w:next w:val="a"/>
    <w:uiPriority w:val="99"/>
    <w:rsid w:val="00520D5B"/>
    <w:pPr>
      <w:autoSpaceDE w:val="0"/>
      <w:autoSpaceDN w:val="0"/>
      <w:adjustRightInd w:val="0"/>
      <w:spacing w:after="0" w:line="240" w:lineRule="auto"/>
      <w:jc w:val="both"/>
    </w:pPr>
    <w:rPr>
      <w:rFonts w:ascii="Arial" w:hAnsi="Arial" w:cs="Arial"/>
      <w:sz w:val="24"/>
      <w:szCs w:val="24"/>
    </w:rPr>
  </w:style>
  <w:style w:type="character" w:styleId="aff9">
    <w:name w:val="footnote reference"/>
    <w:semiHidden/>
    <w:unhideWhenUsed/>
    <w:rsid w:val="00520D5B"/>
    <w:rPr>
      <w:vertAlign w:val="superscript"/>
    </w:rPr>
  </w:style>
  <w:style w:type="character" w:styleId="affa">
    <w:name w:val="page number"/>
    <w:semiHidden/>
    <w:unhideWhenUsed/>
    <w:rsid w:val="00520D5B"/>
    <w:rPr>
      <w:rFonts w:ascii="Times New Roman" w:hAnsi="Times New Roman" w:cs="Times New Roman" w:hint="default"/>
    </w:rPr>
  </w:style>
  <w:style w:type="character" w:customStyle="1" w:styleId="71">
    <w:name w:val="Заголовок 7 Знак1"/>
    <w:basedOn w:val="a0"/>
    <w:semiHidden/>
    <w:rsid w:val="00520D5B"/>
    <w:rPr>
      <w:rFonts w:asciiTheme="majorHAnsi" w:eastAsiaTheme="majorEastAsia" w:hAnsiTheme="majorHAnsi" w:cstheme="majorBidi"/>
      <w:i/>
      <w:iCs/>
      <w:color w:val="404040" w:themeColor="text1" w:themeTint="BF"/>
      <w:lang w:eastAsia="ru-RU"/>
    </w:rPr>
  </w:style>
  <w:style w:type="character" w:customStyle="1" w:styleId="81">
    <w:name w:val="Заголовок 8 Знак1"/>
    <w:basedOn w:val="a0"/>
    <w:semiHidden/>
    <w:rsid w:val="00520D5B"/>
    <w:rPr>
      <w:rFonts w:asciiTheme="majorHAnsi" w:eastAsiaTheme="majorEastAsia" w:hAnsiTheme="majorHAnsi" w:cstheme="majorBidi"/>
      <w:color w:val="404040" w:themeColor="text1" w:themeTint="BF"/>
      <w:lang w:eastAsia="ru-RU"/>
    </w:rPr>
  </w:style>
  <w:style w:type="character" w:customStyle="1" w:styleId="1d">
    <w:name w:val="Основной текст Знак1"/>
    <w:basedOn w:val="a0"/>
    <w:uiPriority w:val="99"/>
    <w:semiHidden/>
    <w:rsid w:val="00520D5B"/>
    <w:rPr>
      <w:rFonts w:ascii="Times New Roman" w:eastAsia="Times New Roman" w:hAnsi="Times New Roman" w:cs="Times New Roman"/>
      <w:sz w:val="20"/>
      <w:szCs w:val="20"/>
      <w:lang w:eastAsia="ru-RU"/>
    </w:rPr>
  </w:style>
  <w:style w:type="character" w:customStyle="1" w:styleId="affb">
    <w:name w:val="Цветовое выделение для Нормальный"/>
    <w:rsid w:val="00520D5B"/>
  </w:style>
  <w:style w:type="character" w:customStyle="1" w:styleId="affc">
    <w:name w:val="Цветовое выделение"/>
    <w:rsid w:val="00520D5B"/>
    <w:rPr>
      <w:b/>
      <w:bCs/>
      <w:color w:val="26282F"/>
    </w:rPr>
  </w:style>
  <w:style w:type="character" w:customStyle="1" w:styleId="tmpl-code">
    <w:name w:val="tmpl-code"/>
    <w:basedOn w:val="a0"/>
    <w:rsid w:val="00520D5B"/>
  </w:style>
  <w:style w:type="character" w:customStyle="1" w:styleId="tmpl-contacts-phone">
    <w:name w:val="tmpl-contacts-phone"/>
    <w:basedOn w:val="a0"/>
    <w:rsid w:val="00520D5B"/>
  </w:style>
  <w:style w:type="character" w:customStyle="1" w:styleId="UnresolvedMention">
    <w:name w:val="Unresolved Mention"/>
    <w:basedOn w:val="a0"/>
    <w:uiPriority w:val="99"/>
    <w:semiHidden/>
    <w:rsid w:val="00520D5B"/>
    <w:rPr>
      <w:color w:val="605E5C"/>
      <w:shd w:val="clear" w:color="auto" w:fill="E1DFDD"/>
    </w:rPr>
  </w:style>
  <w:style w:type="character" w:customStyle="1" w:styleId="blk">
    <w:name w:val="blk"/>
    <w:rsid w:val="00520D5B"/>
  </w:style>
  <w:style w:type="character" w:customStyle="1" w:styleId="affd">
    <w:name w:val="Гипертекстовая ссылка"/>
    <w:basedOn w:val="affc"/>
    <w:uiPriority w:val="99"/>
    <w:rsid w:val="00520D5B"/>
    <w:rPr>
      <w:b w:val="0"/>
      <w:bCs w:val="0"/>
      <w:color w:val="106BBE"/>
    </w:rPr>
  </w:style>
  <w:style w:type="character" w:customStyle="1" w:styleId="1e">
    <w:name w:val="Текст выноски Знак1"/>
    <w:basedOn w:val="a0"/>
    <w:semiHidden/>
    <w:rsid w:val="00520D5B"/>
    <w:rPr>
      <w:rFonts w:ascii="Tahoma" w:eastAsia="Times New Roman" w:hAnsi="Tahoma" w:cs="Tahoma"/>
      <w:sz w:val="16"/>
      <w:szCs w:val="16"/>
      <w:lang w:eastAsia="ru-RU"/>
    </w:rPr>
  </w:style>
  <w:style w:type="character" w:customStyle="1" w:styleId="apple-converted-space">
    <w:name w:val="apple-converted-space"/>
    <w:basedOn w:val="a0"/>
    <w:rsid w:val="00520D5B"/>
  </w:style>
  <w:style w:type="paragraph" w:styleId="af5">
    <w:name w:val="Title"/>
    <w:basedOn w:val="a"/>
    <w:next w:val="a"/>
    <w:link w:val="af4"/>
    <w:qFormat/>
    <w:rsid w:val="00520D5B"/>
    <w:pPr>
      <w:widowControl w:val="0"/>
      <w:pBdr>
        <w:bottom w:val="single" w:sz="8" w:space="4" w:color="4F81BD" w:themeColor="accent1"/>
      </w:pBdr>
      <w:autoSpaceDE w:val="0"/>
      <w:autoSpaceDN w:val="0"/>
      <w:adjustRightInd w:val="0"/>
      <w:spacing w:after="300" w:line="240" w:lineRule="auto"/>
      <w:contextualSpacing/>
    </w:pPr>
    <w:rPr>
      <w:rFonts w:ascii="Times New Roman" w:eastAsia="Times New Roman" w:hAnsi="Times New Roman" w:cs="Times New Roman"/>
      <w:b/>
      <w:sz w:val="20"/>
      <w:szCs w:val="20"/>
      <w:lang w:eastAsia="ru-RU"/>
    </w:rPr>
  </w:style>
  <w:style w:type="character" w:customStyle="1" w:styleId="1f">
    <w:name w:val="Название Знак1"/>
    <w:basedOn w:val="a0"/>
    <w:rsid w:val="00520D5B"/>
    <w:rPr>
      <w:rFonts w:asciiTheme="majorHAnsi" w:eastAsiaTheme="majorEastAsia" w:hAnsiTheme="majorHAnsi" w:cstheme="majorBidi"/>
      <w:color w:val="17365D" w:themeColor="text2" w:themeShade="BF"/>
      <w:spacing w:val="5"/>
      <w:kern w:val="28"/>
      <w:sz w:val="52"/>
      <w:szCs w:val="52"/>
    </w:rPr>
  </w:style>
  <w:style w:type="character" w:customStyle="1" w:styleId="s1">
    <w:name w:val="s1"/>
    <w:basedOn w:val="a0"/>
    <w:rsid w:val="00520D5B"/>
  </w:style>
  <w:style w:type="character" w:customStyle="1" w:styleId="s2">
    <w:name w:val="s2"/>
    <w:basedOn w:val="a0"/>
    <w:rsid w:val="00520D5B"/>
  </w:style>
  <w:style w:type="paragraph" w:styleId="af7">
    <w:name w:val="Body Text Indent"/>
    <w:basedOn w:val="a"/>
    <w:link w:val="af6"/>
    <w:semiHidden/>
    <w:unhideWhenUsed/>
    <w:rsid w:val="00520D5B"/>
    <w:pPr>
      <w:widowControl w:val="0"/>
      <w:autoSpaceDE w:val="0"/>
      <w:autoSpaceDN w:val="0"/>
      <w:adjustRightInd w:val="0"/>
      <w:spacing w:after="120" w:line="240" w:lineRule="auto"/>
      <w:ind w:left="283"/>
    </w:pPr>
    <w:rPr>
      <w:rFonts w:ascii="Times New Roman" w:eastAsia="Times New Roman" w:hAnsi="Times New Roman" w:cs="Times New Roman"/>
      <w:color w:val="000000"/>
      <w:sz w:val="28"/>
      <w:szCs w:val="28"/>
      <w:lang w:eastAsia="ru-RU"/>
    </w:rPr>
  </w:style>
  <w:style w:type="character" w:customStyle="1" w:styleId="1f0">
    <w:name w:val="Основной текст с отступом Знак1"/>
    <w:basedOn w:val="a0"/>
    <w:semiHidden/>
    <w:rsid w:val="00520D5B"/>
  </w:style>
  <w:style w:type="paragraph" w:styleId="32">
    <w:name w:val="Body Text 3"/>
    <w:basedOn w:val="a"/>
    <w:link w:val="31"/>
    <w:semiHidden/>
    <w:unhideWhenUsed/>
    <w:rsid w:val="00520D5B"/>
    <w:pPr>
      <w:widowControl w:val="0"/>
      <w:autoSpaceDE w:val="0"/>
      <w:autoSpaceDN w:val="0"/>
      <w:adjustRightInd w:val="0"/>
      <w:spacing w:after="120" w:line="240" w:lineRule="auto"/>
    </w:pPr>
    <w:rPr>
      <w:rFonts w:ascii="Times New Roman" w:eastAsia="Times New Roman" w:hAnsi="Times New Roman" w:cs="Times New Roman"/>
      <w:color w:val="000000"/>
      <w:sz w:val="16"/>
      <w:szCs w:val="16"/>
      <w:lang w:eastAsia="ru-RU"/>
    </w:rPr>
  </w:style>
  <w:style w:type="character" w:customStyle="1" w:styleId="310">
    <w:name w:val="Основной текст 3 Знак1"/>
    <w:basedOn w:val="a0"/>
    <w:semiHidden/>
    <w:rsid w:val="00520D5B"/>
    <w:rPr>
      <w:sz w:val="16"/>
      <w:szCs w:val="16"/>
    </w:rPr>
  </w:style>
  <w:style w:type="character" w:customStyle="1" w:styleId="submenu-table">
    <w:name w:val="submenu-table"/>
    <w:basedOn w:val="a0"/>
    <w:rsid w:val="00520D5B"/>
  </w:style>
  <w:style w:type="character" w:customStyle="1" w:styleId="FontStyle25">
    <w:name w:val="Font Style25"/>
    <w:rsid w:val="00520D5B"/>
    <w:rPr>
      <w:rFonts w:ascii="Times New Roman" w:hAnsi="Times New Roman" w:cs="Times New Roman" w:hint="default"/>
      <w:sz w:val="24"/>
      <w:szCs w:val="24"/>
    </w:rPr>
  </w:style>
  <w:style w:type="character" w:customStyle="1" w:styleId="26">
    <w:name w:val="Знак Знак2"/>
    <w:rsid w:val="00520D5B"/>
    <w:rPr>
      <w:sz w:val="28"/>
    </w:rPr>
  </w:style>
  <w:style w:type="character" w:customStyle="1" w:styleId="1f1">
    <w:name w:val="Верхний колонтитул Знак1"/>
    <w:basedOn w:val="a0"/>
    <w:semiHidden/>
    <w:rsid w:val="00520D5B"/>
    <w:rPr>
      <w:rFonts w:ascii="Times New Roman" w:eastAsia="Times New Roman" w:hAnsi="Times New Roman" w:cs="Times New Roman"/>
      <w:sz w:val="20"/>
      <w:szCs w:val="20"/>
      <w:lang w:eastAsia="ru-RU"/>
    </w:rPr>
  </w:style>
  <w:style w:type="paragraph" w:styleId="af3">
    <w:name w:val="footer"/>
    <w:basedOn w:val="a"/>
    <w:link w:val="af2"/>
    <w:semiHidden/>
    <w:unhideWhenUsed/>
    <w:rsid w:val="00520D5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customStyle="1" w:styleId="1f2">
    <w:name w:val="Нижний колонтитул Знак1"/>
    <w:basedOn w:val="a0"/>
    <w:semiHidden/>
    <w:rsid w:val="00520D5B"/>
  </w:style>
  <w:style w:type="character" w:customStyle="1" w:styleId="affe">
    <w:name w:val="Основной текст_"/>
    <w:rsid w:val="00520D5B"/>
    <w:rPr>
      <w:rFonts w:ascii="Times New Roman" w:hAnsi="Times New Roman" w:cs="Times New Roman" w:hint="default"/>
      <w:strike w:val="0"/>
      <w:dstrike w:val="0"/>
      <w:sz w:val="22"/>
      <w:szCs w:val="22"/>
      <w:u w:val="none"/>
      <w:effect w:val="none"/>
    </w:rPr>
  </w:style>
  <w:style w:type="paragraph" w:styleId="af1">
    <w:name w:val="annotation text"/>
    <w:basedOn w:val="a"/>
    <w:link w:val="af0"/>
    <w:semiHidden/>
    <w:unhideWhenUsed/>
    <w:rsid w:val="00520D5B"/>
    <w:pPr>
      <w:widowControl w:val="0"/>
      <w:autoSpaceDE w:val="0"/>
      <w:autoSpaceDN w:val="0"/>
      <w:adjustRightInd w:val="0"/>
      <w:spacing w:after="0" w:line="240" w:lineRule="auto"/>
    </w:pPr>
    <w:rPr>
      <w:rFonts w:ascii="Calibri" w:eastAsia="Calibri" w:hAnsi="Calibri" w:cs="Times New Roman"/>
      <w:sz w:val="20"/>
      <w:szCs w:val="20"/>
      <w:lang w:eastAsia="ru-RU"/>
    </w:rPr>
  </w:style>
  <w:style w:type="character" w:customStyle="1" w:styleId="1f3">
    <w:name w:val="Текст примечания Знак1"/>
    <w:basedOn w:val="a0"/>
    <w:semiHidden/>
    <w:rsid w:val="00520D5B"/>
    <w:rPr>
      <w:sz w:val="20"/>
      <w:szCs w:val="20"/>
    </w:rPr>
  </w:style>
  <w:style w:type="character" w:customStyle="1" w:styleId="T2">
    <w:name w:val="T2"/>
    <w:rsid w:val="00520D5B"/>
    <w:rPr>
      <w:sz w:val="28"/>
    </w:rPr>
  </w:style>
  <w:style w:type="paragraph" w:styleId="23">
    <w:name w:val="Body Text Indent 2"/>
    <w:basedOn w:val="a"/>
    <w:link w:val="22"/>
    <w:semiHidden/>
    <w:unhideWhenUsed/>
    <w:rsid w:val="00520D5B"/>
    <w:pPr>
      <w:widowControl w:val="0"/>
      <w:autoSpaceDE w:val="0"/>
      <w:autoSpaceDN w:val="0"/>
      <w:adjustRightInd w:val="0"/>
      <w:spacing w:after="120" w:line="480" w:lineRule="auto"/>
      <w:ind w:left="283"/>
    </w:pPr>
  </w:style>
  <w:style w:type="character" w:customStyle="1" w:styleId="211">
    <w:name w:val="Основной текст с отступом 2 Знак1"/>
    <w:basedOn w:val="a0"/>
    <w:uiPriority w:val="99"/>
    <w:semiHidden/>
    <w:rsid w:val="00520D5B"/>
  </w:style>
  <w:style w:type="character" w:customStyle="1" w:styleId="EmailStyle117">
    <w:name w:val="EmailStyle117"/>
    <w:semiHidden/>
    <w:rsid w:val="00520D5B"/>
    <w:rPr>
      <w:rFonts w:ascii="Arial" w:hAnsi="Arial" w:cs="Arial" w:hint="default"/>
      <w:color w:val="auto"/>
      <w:sz w:val="20"/>
      <w:szCs w:val="20"/>
    </w:rPr>
  </w:style>
  <w:style w:type="paragraph" w:styleId="af">
    <w:name w:val="footnote text"/>
    <w:basedOn w:val="a"/>
    <w:link w:val="ae"/>
    <w:semiHidden/>
    <w:unhideWhenUsed/>
    <w:rsid w:val="00520D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f4">
    <w:name w:val="Текст сноски Знак1"/>
    <w:basedOn w:val="a0"/>
    <w:semiHidden/>
    <w:rsid w:val="00520D5B"/>
    <w:rPr>
      <w:sz w:val="20"/>
      <w:szCs w:val="20"/>
    </w:rPr>
  </w:style>
  <w:style w:type="table" w:styleId="afff">
    <w:name w:val="Table Grid"/>
    <w:basedOn w:val="a1"/>
    <w:rsid w:val="00520D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uiPriority w:val="59"/>
    <w:rsid w:val="00520D5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
    <w:name w:val="Сетка таблицы2"/>
    <w:basedOn w:val="a1"/>
    <w:rsid w:val="00520D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1621</Words>
  <Characters>9246</Characters>
  <Application>Microsoft Office Word</Application>
  <DocSecurity>0</DocSecurity>
  <Lines>77</Lines>
  <Paragraphs>21</Paragraphs>
  <ScaleCrop>false</ScaleCrop>
  <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cp:revision>
  <dcterms:created xsi:type="dcterms:W3CDTF">2019-03-12T06:35:00Z</dcterms:created>
  <dcterms:modified xsi:type="dcterms:W3CDTF">2019-03-12T06:37:00Z</dcterms:modified>
</cp:coreProperties>
</file>